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3" w:rsidRPr="004B740D" w:rsidRDefault="009021F3" w:rsidP="00474048">
      <w:pPr>
        <w:rPr>
          <w:sz w:val="6"/>
          <w:szCs w:val="6"/>
          <w:lang w:val="es-ES_tradnl"/>
        </w:rPr>
      </w:pPr>
    </w:p>
    <w:p w:rsidR="00C872EF" w:rsidRPr="00C86D6F" w:rsidRDefault="00C872EF" w:rsidP="00C872EF">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lang w:val="es-ES_tradnl"/>
        </w:rPr>
      </w:pPr>
      <w:r w:rsidRPr="00C86D6F">
        <w:rPr>
          <w:b/>
          <w:lang w:val="es-ES_tradnl"/>
        </w:rPr>
        <w:t>ANEXO VI</w:t>
      </w:r>
      <w:r w:rsidR="009021F3">
        <w:rPr>
          <w:b/>
          <w:lang w:val="es-ES_tradnl"/>
        </w:rPr>
        <w:t>I</w:t>
      </w:r>
    </w:p>
    <w:p w:rsidR="00C872EF" w:rsidRPr="00C86D6F" w:rsidRDefault="00C872EF" w:rsidP="00C872EF">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lang w:val="es-ES_tradnl"/>
        </w:rPr>
        <w:t>CERTIFICADO DE GASTO</w:t>
      </w:r>
    </w:p>
    <w:p w:rsidR="0072309F" w:rsidRDefault="0072309F" w:rsidP="00AD507B">
      <w:pPr>
        <w:rPr>
          <w:rFonts w:eastAsia="Times New Roman" w:cs="Liberation Serif"/>
          <w:sz w:val="20"/>
          <w:szCs w:val="20"/>
          <w:lang w:val="es-ES_tradnl"/>
        </w:rPr>
      </w:pPr>
    </w:p>
    <w:p w:rsidR="0072309F" w:rsidRPr="004B740D" w:rsidRDefault="00C872EF" w:rsidP="005A08C6">
      <w:pPr>
        <w:jc w:val="both"/>
        <w:rPr>
          <w:lang w:val="es-ES_tradnl"/>
        </w:rPr>
      </w:pPr>
      <w:r w:rsidRPr="00C86D6F">
        <w:rPr>
          <w:rFonts w:eastAsia="Times New Roman" w:cs="Liberation Serif"/>
          <w:sz w:val="20"/>
          <w:szCs w:val="20"/>
          <w:lang w:val="es-ES_tradnl"/>
        </w:rPr>
        <w:t xml:space="preserve">D/Dña........................................................................................., con </w:t>
      </w:r>
      <w:proofErr w:type="gramStart"/>
      <w:r w:rsidRPr="00C86D6F">
        <w:rPr>
          <w:rFonts w:eastAsia="Times New Roman" w:cs="Liberation Serif"/>
          <w:sz w:val="20"/>
          <w:szCs w:val="20"/>
          <w:lang w:val="es-ES_tradnl"/>
        </w:rPr>
        <w:t>DNI .............................</w:t>
      </w:r>
      <w:proofErr w:type="gramEnd"/>
      <w:r w:rsidRPr="00C86D6F">
        <w:rPr>
          <w:rFonts w:eastAsia="Times New Roman" w:cs="Liberation Serif"/>
          <w:sz w:val="20"/>
          <w:szCs w:val="20"/>
          <w:lang w:val="es-ES_tradnl"/>
        </w:rPr>
        <w:t xml:space="preserve"> en calidad de tesorero/a de la entidad ..............................................................................................., en el marco de la subvención concedida al amparo de él artículo 52 de las Bases de Ejecución del Presupuesto del Ayuntamiento de Cartagena y la Ley 38/2003, General de Subvenciones.</w:t>
      </w:r>
    </w:p>
    <w:p w:rsidR="00BE5F7B" w:rsidRPr="00C86D6F" w:rsidRDefault="00BE5F7B" w:rsidP="00474048">
      <w:pPr>
        <w:rPr>
          <w:lang w:val="es-ES_tradnl"/>
        </w:rPr>
      </w:pPr>
      <w:r w:rsidRPr="00C86D6F">
        <w:rPr>
          <w:rFonts w:eastAsia="Times New Roman" w:cs="Liberation Serif"/>
          <w:b/>
          <w:sz w:val="20"/>
          <w:szCs w:val="20"/>
          <w:u w:val="single"/>
          <w:lang w:val="es-ES_tradnl"/>
        </w:rPr>
        <w:t>CERTIFICA:</w:t>
      </w:r>
    </w:p>
    <w:p w:rsidR="00BE5F7B" w:rsidRPr="00C86D6F" w:rsidRDefault="00BE5F7B" w:rsidP="00BE5F7B">
      <w:pPr>
        <w:jc w:val="both"/>
        <w:rPr>
          <w:rFonts w:eastAsia="Times New Roman" w:cs="Liberation Serif"/>
          <w:sz w:val="20"/>
          <w:szCs w:val="20"/>
        </w:rPr>
      </w:pPr>
      <w:r w:rsidRPr="00C86D6F">
        <w:rPr>
          <w:rFonts w:eastAsia="Times New Roman" w:cs="Liberation Serif"/>
          <w:sz w:val="20"/>
          <w:szCs w:val="20"/>
        </w:rPr>
        <w:t xml:space="preserve">Que el </w:t>
      </w:r>
      <w:r w:rsidRPr="00C86D6F">
        <w:rPr>
          <w:rFonts w:eastAsia="Times New Roman" w:cs="Liberation Serif"/>
          <w:b/>
          <w:sz w:val="20"/>
          <w:szCs w:val="20"/>
        </w:rPr>
        <w:t>gasto total</w:t>
      </w:r>
      <w:r w:rsidRPr="00C86D6F">
        <w:rPr>
          <w:rFonts w:eastAsia="Times New Roman" w:cs="Liberation Serif"/>
          <w:sz w:val="20"/>
          <w:szCs w:val="20"/>
        </w:rPr>
        <w:t xml:space="preserve"> de la actividad para la que se concedió subvención ha sido de..................€, sufragándose con la aportación económica de las entidades que se relacionan:</w:t>
      </w:r>
    </w:p>
    <w:tbl>
      <w:tblPr>
        <w:tblStyle w:val="Tablaconcuadrcula"/>
        <w:tblW w:w="10016" w:type="dxa"/>
        <w:tblLook w:val="04A0" w:firstRow="1" w:lastRow="0" w:firstColumn="1" w:lastColumn="0" w:noHBand="0" w:noVBand="1"/>
      </w:tblPr>
      <w:tblGrid>
        <w:gridCol w:w="2877"/>
        <w:gridCol w:w="4450"/>
        <w:gridCol w:w="2689"/>
      </w:tblGrid>
      <w:tr w:rsidR="00C86D6F" w:rsidRPr="00C86D6F" w:rsidTr="004B740D">
        <w:trPr>
          <w:trHeight w:val="224"/>
        </w:trPr>
        <w:tc>
          <w:tcPr>
            <w:tcW w:w="2877" w:type="dxa"/>
            <w:shd w:val="clear" w:color="auto" w:fill="DDDDDD" w:themeFill="accent1"/>
            <w:vAlign w:val="center"/>
          </w:tcPr>
          <w:p w:rsidR="00BE5F7B" w:rsidRPr="00C86D6F" w:rsidRDefault="00BE5F7B" w:rsidP="00D74786">
            <w:pPr>
              <w:snapToGrid w:val="0"/>
              <w:jc w:val="center"/>
              <w:rPr>
                <w:sz w:val="20"/>
                <w:szCs w:val="20"/>
              </w:rPr>
            </w:pPr>
            <w:r w:rsidRPr="00C86D6F">
              <w:rPr>
                <w:rFonts w:eastAsia="Times New Roman" w:cs="Liberation Serif"/>
                <w:b/>
                <w:sz w:val="20"/>
                <w:szCs w:val="20"/>
              </w:rPr>
              <w:t>ENTIDAD</w:t>
            </w:r>
            <w:r w:rsidR="00474048" w:rsidRPr="00C86D6F">
              <w:rPr>
                <w:rFonts w:eastAsia="Times New Roman" w:cs="Liberation Serif"/>
                <w:b/>
                <w:sz w:val="20"/>
                <w:szCs w:val="20"/>
              </w:rPr>
              <w:t xml:space="preserve"> u OTRA</w:t>
            </w:r>
          </w:p>
        </w:tc>
        <w:tc>
          <w:tcPr>
            <w:tcW w:w="4450" w:type="dxa"/>
            <w:shd w:val="clear" w:color="auto" w:fill="DDDDDD" w:themeFill="accent1"/>
            <w:vAlign w:val="center"/>
          </w:tcPr>
          <w:p w:rsidR="00BE5F7B" w:rsidRPr="00C86D6F" w:rsidRDefault="00BE5F7B" w:rsidP="00D74786">
            <w:pPr>
              <w:snapToGrid w:val="0"/>
              <w:jc w:val="center"/>
              <w:rPr>
                <w:sz w:val="20"/>
                <w:szCs w:val="20"/>
              </w:rPr>
            </w:pPr>
            <w:r w:rsidRPr="00C86D6F">
              <w:rPr>
                <w:rFonts w:eastAsia="Times New Roman" w:cs="Liberation Serif"/>
                <w:b/>
                <w:sz w:val="20"/>
                <w:szCs w:val="20"/>
              </w:rPr>
              <w:t>MODO DE OBTENCIÓN</w:t>
            </w:r>
          </w:p>
        </w:tc>
        <w:tc>
          <w:tcPr>
            <w:tcW w:w="2689" w:type="dxa"/>
            <w:shd w:val="clear" w:color="auto" w:fill="DDDDDD" w:themeFill="accent1"/>
            <w:vAlign w:val="center"/>
          </w:tcPr>
          <w:p w:rsidR="00BE5F7B" w:rsidRPr="00C86D6F" w:rsidRDefault="00BE5F7B" w:rsidP="00D74786">
            <w:pPr>
              <w:snapToGrid w:val="0"/>
              <w:jc w:val="center"/>
              <w:rPr>
                <w:sz w:val="20"/>
                <w:szCs w:val="20"/>
              </w:rPr>
            </w:pPr>
            <w:r w:rsidRPr="00C86D6F">
              <w:rPr>
                <w:rFonts w:eastAsia="Times New Roman" w:cs="Liberation Serif"/>
                <w:b/>
                <w:sz w:val="20"/>
                <w:szCs w:val="20"/>
              </w:rPr>
              <w:t>CANTIDAD</w:t>
            </w:r>
          </w:p>
        </w:tc>
      </w:tr>
      <w:tr w:rsidR="00C86D6F" w:rsidRPr="00C86D6F" w:rsidTr="004B740D">
        <w:trPr>
          <w:trHeight w:val="448"/>
        </w:trPr>
        <w:tc>
          <w:tcPr>
            <w:tcW w:w="2877" w:type="dxa"/>
            <w:vAlign w:val="center"/>
          </w:tcPr>
          <w:p w:rsidR="00BE5F7B" w:rsidRPr="00C86D6F" w:rsidRDefault="00BE5F7B" w:rsidP="00474E44">
            <w:pPr>
              <w:jc w:val="right"/>
              <w:rPr>
                <w:i/>
                <w:sz w:val="20"/>
                <w:szCs w:val="20"/>
              </w:rPr>
            </w:pPr>
            <w:r w:rsidRPr="00C86D6F">
              <w:rPr>
                <w:i/>
                <w:sz w:val="20"/>
                <w:szCs w:val="20"/>
              </w:rPr>
              <w:t xml:space="preserve">Concejalía Juventud </w:t>
            </w:r>
            <w:proofErr w:type="spellStart"/>
            <w:r w:rsidRPr="00C86D6F">
              <w:rPr>
                <w:i/>
                <w:sz w:val="20"/>
                <w:szCs w:val="20"/>
              </w:rPr>
              <w:t>Ayto</w:t>
            </w:r>
            <w:proofErr w:type="spellEnd"/>
            <w:r w:rsidRPr="00C86D6F">
              <w:rPr>
                <w:i/>
                <w:sz w:val="20"/>
                <w:szCs w:val="20"/>
              </w:rPr>
              <w:t xml:space="preserve"> Cartagena.</w:t>
            </w:r>
          </w:p>
        </w:tc>
        <w:tc>
          <w:tcPr>
            <w:tcW w:w="4450" w:type="dxa"/>
            <w:vAlign w:val="center"/>
          </w:tcPr>
          <w:p w:rsidR="00BE5F7B" w:rsidRPr="00C86D6F" w:rsidRDefault="00BE5F7B" w:rsidP="00474E44">
            <w:pPr>
              <w:jc w:val="right"/>
              <w:rPr>
                <w:i/>
                <w:sz w:val="20"/>
                <w:szCs w:val="20"/>
              </w:rPr>
            </w:pPr>
            <w:r w:rsidRPr="00C86D6F">
              <w:rPr>
                <w:i/>
                <w:sz w:val="20"/>
                <w:szCs w:val="20"/>
              </w:rPr>
              <w:t>Subvención</w:t>
            </w:r>
          </w:p>
        </w:tc>
        <w:tc>
          <w:tcPr>
            <w:tcW w:w="2689" w:type="dxa"/>
            <w:vAlign w:val="center"/>
          </w:tcPr>
          <w:p w:rsidR="00BE5F7B" w:rsidRPr="00C86D6F" w:rsidRDefault="00BE5F7B" w:rsidP="00474E44">
            <w:pPr>
              <w:jc w:val="right"/>
              <w:rPr>
                <w:rFonts w:eastAsia="Times New Roman" w:cs="Liberation Serif"/>
                <w:sz w:val="20"/>
                <w:szCs w:val="20"/>
              </w:rPr>
            </w:pPr>
          </w:p>
        </w:tc>
      </w:tr>
      <w:tr w:rsidR="00C86D6F" w:rsidRPr="00C86D6F" w:rsidTr="004B740D">
        <w:trPr>
          <w:trHeight w:val="224"/>
        </w:trPr>
        <w:tc>
          <w:tcPr>
            <w:tcW w:w="2877" w:type="dxa"/>
          </w:tcPr>
          <w:p w:rsidR="00BE5F7B" w:rsidRPr="00C86D6F" w:rsidRDefault="00BE5F7B" w:rsidP="00BE5F7B">
            <w:pPr>
              <w:jc w:val="both"/>
              <w:rPr>
                <w:rFonts w:eastAsia="Times New Roman" w:cs="Liberation Serif"/>
                <w:sz w:val="20"/>
                <w:szCs w:val="20"/>
              </w:rPr>
            </w:pPr>
          </w:p>
        </w:tc>
        <w:tc>
          <w:tcPr>
            <w:tcW w:w="4450" w:type="dxa"/>
          </w:tcPr>
          <w:p w:rsidR="00BE5F7B" w:rsidRPr="00C86D6F" w:rsidRDefault="00BE5F7B" w:rsidP="00BE5F7B">
            <w:pPr>
              <w:jc w:val="both"/>
              <w:rPr>
                <w:rFonts w:eastAsia="Times New Roman" w:cs="Liberation Serif"/>
                <w:sz w:val="20"/>
                <w:szCs w:val="20"/>
              </w:rPr>
            </w:pPr>
          </w:p>
        </w:tc>
        <w:tc>
          <w:tcPr>
            <w:tcW w:w="2689" w:type="dxa"/>
          </w:tcPr>
          <w:p w:rsidR="00BE5F7B" w:rsidRPr="00C86D6F" w:rsidRDefault="00BE5F7B" w:rsidP="00BE5F7B">
            <w:pPr>
              <w:jc w:val="both"/>
              <w:rPr>
                <w:rFonts w:eastAsia="Times New Roman" w:cs="Liberation Serif"/>
                <w:sz w:val="20"/>
                <w:szCs w:val="20"/>
              </w:rPr>
            </w:pPr>
          </w:p>
        </w:tc>
      </w:tr>
      <w:tr w:rsidR="00C86D6F" w:rsidRPr="00C86D6F" w:rsidTr="004B740D">
        <w:trPr>
          <w:trHeight w:val="224"/>
        </w:trPr>
        <w:tc>
          <w:tcPr>
            <w:tcW w:w="2877" w:type="dxa"/>
          </w:tcPr>
          <w:p w:rsidR="00BE5F7B" w:rsidRPr="00C86D6F" w:rsidRDefault="00BE5F7B" w:rsidP="00BE5F7B">
            <w:pPr>
              <w:jc w:val="both"/>
              <w:rPr>
                <w:rFonts w:eastAsia="Times New Roman" w:cs="Liberation Serif"/>
                <w:sz w:val="20"/>
                <w:szCs w:val="20"/>
              </w:rPr>
            </w:pPr>
          </w:p>
        </w:tc>
        <w:tc>
          <w:tcPr>
            <w:tcW w:w="4450" w:type="dxa"/>
          </w:tcPr>
          <w:p w:rsidR="00BE5F7B" w:rsidRPr="00C86D6F" w:rsidRDefault="00BE5F7B" w:rsidP="00BE5F7B">
            <w:pPr>
              <w:jc w:val="both"/>
              <w:rPr>
                <w:rFonts w:eastAsia="Times New Roman" w:cs="Liberation Serif"/>
                <w:sz w:val="20"/>
                <w:szCs w:val="20"/>
              </w:rPr>
            </w:pPr>
          </w:p>
        </w:tc>
        <w:tc>
          <w:tcPr>
            <w:tcW w:w="2689" w:type="dxa"/>
          </w:tcPr>
          <w:p w:rsidR="00BE5F7B" w:rsidRPr="00C86D6F" w:rsidRDefault="00BE5F7B" w:rsidP="00BE5F7B">
            <w:pPr>
              <w:jc w:val="both"/>
              <w:rPr>
                <w:rFonts w:eastAsia="Times New Roman" w:cs="Liberation Serif"/>
                <w:sz w:val="20"/>
                <w:szCs w:val="20"/>
              </w:rPr>
            </w:pPr>
          </w:p>
        </w:tc>
      </w:tr>
      <w:tr w:rsidR="00C86D6F" w:rsidRPr="00C86D6F" w:rsidTr="004B740D">
        <w:trPr>
          <w:trHeight w:val="224"/>
        </w:trPr>
        <w:tc>
          <w:tcPr>
            <w:tcW w:w="2877" w:type="dxa"/>
            <w:tcBorders>
              <w:bottom w:val="single" w:sz="4" w:space="0" w:color="auto"/>
            </w:tcBorders>
          </w:tcPr>
          <w:p w:rsidR="00BE5F7B" w:rsidRPr="00C86D6F" w:rsidRDefault="00BE5F7B" w:rsidP="00BE5F7B">
            <w:pPr>
              <w:jc w:val="both"/>
              <w:rPr>
                <w:rFonts w:eastAsia="Times New Roman" w:cs="Liberation Serif"/>
                <w:sz w:val="20"/>
                <w:szCs w:val="20"/>
              </w:rPr>
            </w:pPr>
          </w:p>
        </w:tc>
        <w:tc>
          <w:tcPr>
            <w:tcW w:w="4450" w:type="dxa"/>
            <w:tcBorders>
              <w:bottom w:val="single" w:sz="4" w:space="0" w:color="auto"/>
            </w:tcBorders>
          </w:tcPr>
          <w:p w:rsidR="00BE5F7B" w:rsidRPr="00C86D6F" w:rsidRDefault="00BE5F7B" w:rsidP="00BE5F7B">
            <w:pPr>
              <w:jc w:val="both"/>
              <w:rPr>
                <w:rFonts w:eastAsia="Times New Roman" w:cs="Liberation Serif"/>
                <w:sz w:val="20"/>
                <w:szCs w:val="20"/>
              </w:rPr>
            </w:pPr>
          </w:p>
        </w:tc>
        <w:tc>
          <w:tcPr>
            <w:tcW w:w="2689" w:type="dxa"/>
            <w:tcBorders>
              <w:bottom w:val="single" w:sz="4" w:space="0" w:color="auto"/>
            </w:tcBorders>
          </w:tcPr>
          <w:p w:rsidR="00BE5F7B" w:rsidRPr="00C86D6F" w:rsidRDefault="00BE5F7B" w:rsidP="00BE5F7B">
            <w:pPr>
              <w:jc w:val="both"/>
              <w:rPr>
                <w:rFonts w:eastAsia="Times New Roman" w:cs="Liberation Serif"/>
                <w:sz w:val="20"/>
                <w:szCs w:val="20"/>
              </w:rPr>
            </w:pPr>
          </w:p>
        </w:tc>
      </w:tr>
      <w:tr w:rsidR="00C86D6F" w:rsidRPr="00C86D6F" w:rsidTr="004B740D">
        <w:trPr>
          <w:trHeight w:val="239"/>
        </w:trPr>
        <w:tc>
          <w:tcPr>
            <w:tcW w:w="7327" w:type="dxa"/>
            <w:gridSpan w:val="2"/>
            <w:shd w:val="clear" w:color="auto" w:fill="DDDDDD" w:themeFill="accent1"/>
            <w:vAlign w:val="center"/>
          </w:tcPr>
          <w:p w:rsidR="00BE5F7B" w:rsidRPr="00C86D6F" w:rsidRDefault="00BE5F7B" w:rsidP="00C872EF">
            <w:pPr>
              <w:jc w:val="right"/>
              <w:rPr>
                <w:rFonts w:eastAsia="Times New Roman" w:cs="Liberation Serif"/>
                <w:b/>
                <w:sz w:val="20"/>
                <w:szCs w:val="20"/>
              </w:rPr>
            </w:pPr>
            <w:r w:rsidRPr="00C86D6F">
              <w:rPr>
                <w:rFonts w:eastAsia="Times New Roman" w:cs="Liberation Serif"/>
                <w:b/>
                <w:sz w:val="20"/>
                <w:szCs w:val="20"/>
              </w:rPr>
              <w:t>TOTAL</w:t>
            </w:r>
          </w:p>
        </w:tc>
        <w:tc>
          <w:tcPr>
            <w:tcW w:w="2689" w:type="dxa"/>
            <w:shd w:val="clear" w:color="auto" w:fill="DDDDDD" w:themeFill="accent1"/>
            <w:vAlign w:val="center"/>
          </w:tcPr>
          <w:p w:rsidR="00BE5F7B" w:rsidRPr="00C86D6F" w:rsidRDefault="00BE5F7B" w:rsidP="00C872EF">
            <w:pPr>
              <w:jc w:val="right"/>
              <w:rPr>
                <w:rFonts w:eastAsia="Times New Roman" w:cs="Liberation Serif"/>
                <w:sz w:val="20"/>
                <w:szCs w:val="20"/>
              </w:rPr>
            </w:pPr>
          </w:p>
        </w:tc>
      </w:tr>
    </w:tbl>
    <w:p w:rsidR="0072309F" w:rsidRPr="0072309F" w:rsidRDefault="00BE5F7B" w:rsidP="00BE5F7B">
      <w:pPr>
        <w:jc w:val="both"/>
        <w:rPr>
          <w:rFonts w:eastAsia="Times New Roman" w:cs="Liberation Serif"/>
          <w:i/>
          <w:sz w:val="14"/>
          <w:szCs w:val="14"/>
        </w:rPr>
      </w:pPr>
      <w:r w:rsidRPr="00C86D6F">
        <w:rPr>
          <w:rFonts w:eastAsia="Times New Roman" w:cs="Liberation Serif"/>
          <w:i/>
          <w:sz w:val="14"/>
          <w:szCs w:val="14"/>
        </w:rPr>
        <w:t>*.Incluya, en su caso,  la aportación de su entidad/grupo y cualquier otra</w:t>
      </w:r>
    </w:p>
    <w:p w:rsidR="00BE5F7B" w:rsidRPr="00C86D6F" w:rsidRDefault="00BE5F7B" w:rsidP="00BE5F7B">
      <w:pPr>
        <w:jc w:val="both"/>
        <w:rPr>
          <w:rFonts w:eastAsia="Times New Roman" w:cs="Liberation Serif"/>
          <w:sz w:val="20"/>
          <w:szCs w:val="20"/>
          <w:lang w:val="es-ES_tradnl"/>
        </w:rPr>
      </w:pPr>
      <w:r w:rsidRPr="00C86D6F">
        <w:rPr>
          <w:rFonts w:eastAsia="Times New Roman" w:cs="Liberation Serif"/>
          <w:sz w:val="20"/>
          <w:szCs w:val="20"/>
          <w:lang w:val="es-ES_tradnl"/>
        </w:rPr>
        <w:t>Así mismo, la relación de gastos es la siguiente:</w:t>
      </w:r>
    </w:p>
    <w:tbl>
      <w:tblPr>
        <w:tblStyle w:val="Tablaconcuadrcula"/>
        <w:tblW w:w="10031" w:type="dxa"/>
        <w:tblLook w:val="04A0" w:firstRow="1" w:lastRow="0" w:firstColumn="1" w:lastColumn="0" w:noHBand="0" w:noVBand="1"/>
      </w:tblPr>
      <w:tblGrid>
        <w:gridCol w:w="1100"/>
        <w:gridCol w:w="1133"/>
        <w:gridCol w:w="1417"/>
        <w:gridCol w:w="3686"/>
        <w:gridCol w:w="1277"/>
        <w:gridCol w:w="1418"/>
      </w:tblGrid>
      <w:tr w:rsidR="00C86D6F" w:rsidRPr="00C86D6F" w:rsidTr="004B740D">
        <w:trPr>
          <w:trHeight w:val="400"/>
        </w:trPr>
        <w:tc>
          <w:tcPr>
            <w:tcW w:w="1100"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Nº FACTURA</w:t>
            </w:r>
          </w:p>
        </w:tc>
        <w:tc>
          <w:tcPr>
            <w:tcW w:w="1133"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FECHA DE EMISIÓN</w:t>
            </w:r>
          </w:p>
        </w:tc>
        <w:tc>
          <w:tcPr>
            <w:tcW w:w="1417"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NOMBRE PROVEEDOR</w:t>
            </w:r>
          </w:p>
        </w:tc>
        <w:tc>
          <w:tcPr>
            <w:tcW w:w="3686"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CONCEPTO</w:t>
            </w:r>
          </w:p>
        </w:tc>
        <w:tc>
          <w:tcPr>
            <w:tcW w:w="1277"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IMPORTE TOTAL</w:t>
            </w:r>
          </w:p>
        </w:tc>
        <w:tc>
          <w:tcPr>
            <w:tcW w:w="1418"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IMPORTE IMPUTADO</w:t>
            </w: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36"/>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36"/>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133"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417"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3686"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277"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418"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C86D6F" w:rsidRPr="00C86D6F" w:rsidTr="004B740D">
        <w:trPr>
          <w:trHeight w:val="251"/>
        </w:trPr>
        <w:tc>
          <w:tcPr>
            <w:tcW w:w="8613" w:type="dxa"/>
            <w:gridSpan w:val="5"/>
            <w:shd w:val="clear" w:color="auto" w:fill="DDDDDD" w:themeFill="accent1"/>
            <w:vAlign w:val="center"/>
          </w:tcPr>
          <w:p w:rsidR="00C872EF" w:rsidRPr="00C86D6F" w:rsidRDefault="00C872EF" w:rsidP="00C872EF">
            <w:pPr>
              <w:jc w:val="right"/>
              <w:rPr>
                <w:rFonts w:eastAsia="Times New Roman" w:cs="Liberation Serif"/>
                <w:b/>
                <w:sz w:val="20"/>
                <w:szCs w:val="20"/>
                <w:lang w:val="es-ES_tradnl"/>
              </w:rPr>
            </w:pPr>
            <w:r w:rsidRPr="00C86D6F">
              <w:rPr>
                <w:rFonts w:eastAsia="Times New Roman" w:cs="Liberation Serif"/>
                <w:b/>
                <w:sz w:val="20"/>
                <w:szCs w:val="20"/>
                <w:lang w:val="es-ES_tradnl"/>
              </w:rPr>
              <w:t>TOTAL</w:t>
            </w:r>
          </w:p>
        </w:tc>
        <w:tc>
          <w:tcPr>
            <w:tcW w:w="1418" w:type="dxa"/>
            <w:shd w:val="clear" w:color="auto" w:fill="DDDDDD" w:themeFill="accent1"/>
            <w:vAlign w:val="center"/>
          </w:tcPr>
          <w:p w:rsidR="00C872EF" w:rsidRPr="00C86D6F" w:rsidRDefault="00C872EF" w:rsidP="00C872EF">
            <w:pPr>
              <w:jc w:val="right"/>
              <w:rPr>
                <w:rFonts w:eastAsia="Times New Roman" w:cs="Liberation Serif"/>
                <w:lang w:val="es-ES_tradnl"/>
              </w:rPr>
            </w:pPr>
          </w:p>
        </w:tc>
      </w:tr>
    </w:tbl>
    <w:p w:rsidR="004B740D" w:rsidRDefault="004B740D" w:rsidP="004B740D">
      <w:pPr>
        <w:tabs>
          <w:tab w:val="left" w:pos="709"/>
        </w:tabs>
        <w:spacing w:line="240" w:lineRule="auto"/>
        <w:rPr>
          <w:rFonts w:eastAsia="Times New Roman" w:cs="Liberation Serif"/>
          <w:sz w:val="20"/>
          <w:szCs w:val="20"/>
        </w:rPr>
      </w:pPr>
    </w:p>
    <w:p w:rsidR="0040109C" w:rsidRPr="004B740D" w:rsidRDefault="00C872EF" w:rsidP="004B740D">
      <w:pPr>
        <w:tabs>
          <w:tab w:val="left" w:pos="709"/>
        </w:tabs>
        <w:spacing w:line="240" w:lineRule="auto"/>
        <w:rPr>
          <w:rFonts w:eastAsia="Times New Roman" w:cs="Liberation Serif"/>
          <w:sz w:val="20"/>
          <w:szCs w:val="20"/>
        </w:rPr>
      </w:pPr>
      <w:r w:rsidRPr="00C86D6F">
        <w:rPr>
          <w:rFonts w:eastAsia="Times New Roman" w:cs="Liberation Serif"/>
          <w:sz w:val="20"/>
          <w:szCs w:val="20"/>
        </w:rPr>
        <w:t xml:space="preserve">Y para que conste a efectos de la justificación económica, firmo la presente </w:t>
      </w:r>
      <w:r w:rsidR="004B740D">
        <w:rPr>
          <w:rFonts w:eastAsia="Times New Roman" w:cs="Liberation Serif"/>
          <w:sz w:val="20"/>
          <w:szCs w:val="20"/>
        </w:rPr>
        <w:t xml:space="preserve">en Cartagena </w:t>
      </w:r>
      <w:proofErr w:type="gramStart"/>
      <w:r w:rsidR="004B740D">
        <w:rPr>
          <w:rFonts w:eastAsia="Times New Roman" w:cs="Liberation Serif"/>
          <w:sz w:val="20"/>
          <w:szCs w:val="20"/>
        </w:rPr>
        <w:t>a …</w:t>
      </w:r>
      <w:proofErr w:type="gramEnd"/>
      <w:r w:rsidR="004B740D">
        <w:rPr>
          <w:rFonts w:eastAsia="Times New Roman" w:cs="Liberation Serif"/>
          <w:sz w:val="20"/>
          <w:szCs w:val="20"/>
        </w:rPr>
        <w:t>…de ………. de</w:t>
      </w:r>
      <w:r w:rsidR="00D06F52">
        <w:rPr>
          <w:rFonts w:eastAsia="Times New Roman" w:cs="Liberation Serif"/>
          <w:sz w:val="20"/>
          <w:szCs w:val="20"/>
        </w:rPr>
        <w:t xml:space="preserve"> 202</w:t>
      </w:r>
      <w:bookmarkStart w:id="0" w:name="_GoBack"/>
      <w:bookmarkEnd w:id="0"/>
    </w:p>
    <w:tbl>
      <w:tblPr>
        <w:tblStyle w:val="Tablaconcuadrcula"/>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21"/>
      </w:tblGrid>
      <w:tr w:rsidR="00C872EF" w:rsidRPr="00C86D6F" w:rsidTr="004B740D">
        <w:trPr>
          <w:trHeight w:val="590"/>
        </w:trPr>
        <w:tc>
          <w:tcPr>
            <w:tcW w:w="5021" w:type="dxa"/>
          </w:tcPr>
          <w:p w:rsidR="00C872EF" w:rsidRPr="00C86D6F" w:rsidRDefault="00C872EF" w:rsidP="00BE5F7B">
            <w:pPr>
              <w:tabs>
                <w:tab w:val="left" w:pos="709"/>
              </w:tabs>
              <w:jc w:val="center"/>
              <w:rPr>
                <w:rFonts w:eastAsia="Times New Roman" w:cs="Liberation Serif"/>
                <w:sz w:val="20"/>
                <w:szCs w:val="20"/>
              </w:rPr>
            </w:pPr>
            <w:r w:rsidRPr="00C86D6F">
              <w:rPr>
                <w:rFonts w:eastAsia="Times New Roman" w:cs="Liberation Serif"/>
                <w:sz w:val="20"/>
                <w:szCs w:val="20"/>
              </w:rPr>
              <w:t>El/LA TESORERO/A</w:t>
            </w:r>
          </w:p>
          <w:p w:rsidR="00474048" w:rsidRDefault="00474048" w:rsidP="00C872EF">
            <w:pPr>
              <w:tabs>
                <w:tab w:val="left" w:pos="709"/>
              </w:tabs>
              <w:rPr>
                <w:rFonts w:eastAsia="Times New Roman" w:cs="Liberation Serif"/>
                <w:sz w:val="20"/>
                <w:szCs w:val="20"/>
              </w:rPr>
            </w:pPr>
          </w:p>
          <w:p w:rsidR="004B740D" w:rsidRPr="00C86D6F" w:rsidRDefault="004B740D" w:rsidP="00C872EF">
            <w:pPr>
              <w:tabs>
                <w:tab w:val="left" w:pos="709"/>
              </w:tabs>
              <w:rPr>
                <w:rFonts w:eastAsia="Times New Roman" w:cs="Liberation Serif"/>
                <w:sz w:val="20"/>
                <w:szCs w:val="20"/>
              </w:rPr>
            </w:pPr>
          </w:p>
          <w:p w:rsidR="00C872EF" w:rsidRPr="00C86D6F" w:rsidRDefault="00C872EF" w:rsidP="00474048">
            <w:pPr>
              <w:tabs>
                <w:tab w:val="left" w:pos="709"/>
              </w:tabs>
              <w:jc w:val="center"/>
              <w:rPr>
                <w:rFonts w:eastAsia="Times New Roman" w:cs="Liberation Serif"/>
                <w:sz w:val="20"/>
                <w:szCs w:val="20"/>
              </w:rPr>
            </w:pPr>
            <w:r w:rsidRPr="00C86D6F">
              <w:rPr>
                <w:rFonts w:eastAsia="Times New Roman" w:cs="Liberation Serif"/>
                <w:sz w:val="20"/>
                <w:szCs w:val="20"/>
              </w:rPr>
              <w:t>Fdo.</w:t>
            </w:r>
          </w:p>
        </w:tc>
        <w:tc>
          <w:tcPr>
            <w:tcW w:w="5021" w:type="dxa"/>
          </w:tcPr>
          <w:p w:rsidR="00474048" w:rsidRPr="00C86D6F" w:rsidRDefault="004B740D" w:rsidP="004B740D">
            <w:pPr>
              <w:tabs>
                <w:tab w:val="left" w:pos="709"/>
              </w:tabs>
              <w:jc w:val="center"/>
              <w:rPr>
                <w:rFonts w:eastAsia="Times New Roman" w:cs="Liberation Serif"/>
                <w:sz w:val="20"/>
                <w:szCs w:val="20"/>
              </w:rPr>
            </w:pPr>
            <w:proofErr w:type="spellStart"/>
            <w:r>
              <w:rPr>
                <w:rFonts w:eastAsia="Times New Roman" w:cs="Liberation Serif"/>
                <w:sz w:val="20"/>
                <w:szCs w:val="20"/>
              </w:rPr>
              <w:t>VºBº</w:t>
            </w:r>
            <w:proofErr w:type="spellEnd"/>
            <w:r>
              <w:rPr>
                <w:rFonts w:eastAsia="Times New Roman" w:cs="Liberation Serif"/>
                <w:sz w:val="20"/>
                <w:szCs w:val="20"/>
              </w:rPr>
              <w:t xml:space="preserve"> EL/LA PRESIDENTE/A</w:t>
            </w:r>
          </w:p>
          <w:p w:rsidR="00474048" w:rsidRDefault="00474048" w:rsidP="00BE5F7B">
            <w:pPr>
              <w:tabs>
                <w:tab w:val="left" w:pos="709"/>
              </w:tabs>
              <w:jc w:val="center"/>
              <w:rPr>
                <w:rFonts w:eastAsia="Times New Roman" w:cs="Liberation Serif"/>
                <w:sz w:val="20"/>
                <w:szCs w:val="20"/>
              </w:rPr>
            </w:pPr>
          </w:p>
          <w:p w:rsidR="004B740D" w:rsidRPr="00C86D6F" w:rsidRDefault="004B740D" w:rsidP="00BE5F7B">
            <w:pPr>
              <w:tabs>
                <w:tab w:val="left" w:pos="709"/>
              </w:tabs>
              <w:jc w:val="center"/>
              <w:rPr>
                <w:rFonts w:eastAsia="Times New Roman" w:cs="Liberation Serif"/>
                <w:sz w:val="20"/>
                <w:szCs w:val="20"/>
              </w:rPr>
            </w:pPr>
          </w:p>
          <w:p w:rsidR="00C872EF" w:rsidRPr="00C86D6F" w:rsidRDefault="00C872EF" w:rsidP="00BE5F7B">
            <w:pPr>
              <w:tabs>
                <w:tab w:val="left" w:pos="709"/>
              </w:tabs>
              <w:jc w:val="center"/>
              <w:rPr>
                <w:rFonts w:eastAsia="Times New Roman" w:cs="Liberation Serif"/>
                <w:sz w:val="20"/>
                <w:szCs w:val="20"/>
              </w:rPr>
            </w:pPr>
            <w:r w:rsidRPr="00C86D6F">
              <w:rPr>
                <w:rFonts w:eastAsia="Times New Roman" w:cs="Liberation Serif"/>
                <w:sz w:val="20"/>
                <w:szCs w:val="20"/>
              </w:rPr>
              <w:t xml:space="preserve">Fdo. </w:t>
            </w:r>
          </w:p>
        </w:tc>
      </w:tr>
    </w:tbl>
    <w:p w:rsidR="0072309F" w:rsidRDefault="0072309F" w:rsidP="00582370">
      <w:pPr>
        <w:tabs>
          <w:tab w:val="left" w:pos="709"/>
        </w:tabs>
        <w:rPr>
          <w:rFonts w:eastAsia="Times New Roman" w:cs="Liberation Serif"/>
          <w:sz w:val="2"/>
          <w:szCs w:val="2"/>
        </w:rPr>
      </w:pPr>
    </w:p>
    <w:p w:rsidR="0072309F" w:rsidRDefault="0072309F" w:rsidP="00582370">
      <w:pPr>
        <w:tabs>
          <w:tab w:val="left" w:pos="709"/>
        </w:tabs>
        <w:rPr>
          <w:rFonts w:eastAsia="Times New Roman" w:cs="Liberation Serif"/>
          <w:sz w:val="2"/>
          <w:szCs w:val="2"/>
        </w:rPr>
      </w:pPr>
    </w:p>
    <w:sectPr w:rsidR="0072309F" w:rsidSect="00AB24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31"/>
    </w:tblGrid>
    <w:tr w:rsidR="005E7C1A" w:rsidTr="004B740D">
      <w:tc>
        <w:tcPr>
          <w:tcW w:w="10031"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Pr="004B740D" w:rsidRDefault="005E7C1A">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222BC795" wp14:editId="0494730D">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4E0E7DFB" wp14:editId="1D03F23C">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3B70986D" wp14:editId="69946304">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B740D"/>
    <w:rsid w:val="004D6B2F"/>
    <w:rsid w:val="004E687E"/>
    <w:rsid w:val="0051403B"/>
    <w:rsid w:val="00516013"/>
    <w:rsid w:val="005201D2"/>
    <w:rsid w:val="0054375D"/>
    <w:rsid w:val="0054534C"/>
    <w:rsid w:val="0054797D"/>
    <w:rsid w:val="005527B7"/>
    <w:rsid w:val="0055762A"/>
    <w:rsid w:val="0057679B"/>
    <w:rsid w:val="00581648"/>
    <w:rsid w:val="00582370"/>
    <w:rsid w:val="005917C6"/>
    <w:rsid w:val="00597037"/>
    <w:rsid w:val="005A08C6"/>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06F52"/>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1BE5-4411-4FFE-9501-BAC33468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cp:lastPrinted>2021-05-27T08:49:00Z</cp:lastPrinted>
  <dcterms:created xsi:type="dcterms:W3CDTF">2023-05-16T07:54:00Z</dcterms:created>
  <dcterms:modified xsi:type="dcterms:W3CDTF">2024-04-26T12:31:00Z</dcterms:modified>
</cp:coreProperties>
</file>