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CEC6" w14:textId="77777777" w:rsidR="00BE12F1" w:rsidRPr="00005A89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lang w:val="es-ES"/>
        </w:rPr>
        <w:t>ANEXO III</w:t>
      </w:r>
    </w:p>
    <w:p w14:paraId="09B64B96" w14:textId="77777777" w:rsidR="00BE12F1" w:rsidRPr="00005A89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Calibri" w:hAnsi="Calibri" w:cs="Tahoma"/>
          <w:b/>
          <w:lang w:val="es-ES"/>
        </w:rPr>
      </w:pPr>
      <w:r w:rsidRPr="00005A89">
        <w:rPr>
          <w:rFonts w:ascii="Calibri" w:hAnsi="Calibri" w:cs="Tahoma"/>
          <w:b/>
          <w:lang w:val="es-ES"/>
        </w:rPr>
        <w:t>FORMULARIO DEL PROYECTO DE LA ACTIVIDAD A REALIZAR</w:t>
      </w:r>
    </w:p>
    <w:p w14:paraId="317E822D" w14:textId="77777777" w:rsidR="00BE12F1" w:rsidRPr="00005A89" w:rsidRDefault="00BE12F1" w:rsidP="00BE12F1">
      <w:pPr>
        <w:jc w:val="center"/>
        <w:rPr>
          <w:rFonts w:ascii="Calibri" w:hAnsi="Calibri"/>
          <w:b/>
        </w:rPr>
      </w:pPr>
    </w:p>
    <w:p w14:paraId="5D54B32A" w14:textId="77777777" w:rsidR="00BE12F1" w:rsidRPr="00005A89" w:rsidRDefault="00BE12F1" w:rsidP="00BE12F1">
      <w:pPr>
        <w:jc w:val="center"/>
        <w:rPr>
          <w:rFonts w:ascii="Calibri" w:hAnsi="Calibri"/>
          <w:b/>
        </w:rPr>
      </w:pPr>
    </w:p>
    <w:p w14:paraId="156A42A7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  <w:b/>
        </w:rPr>
      </w:pPr>
      <w:r w:rsidRPr="00005A89">
        <w:rPr>
          <w:rFonts w:ascii="Calibri" w:hAnsi="Calibri" w:cs="Tahoma"/>
          <w:b/>
        </w:rPr>
        <w:t>1. NOMBRE DEL CENTRO.</w:t>
      </w:r>
    </w:p>
    <w:p w14:paraId="288BC5D4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  <w:b/>
        </w:rPr>
      </w:pPr>
      <w:r w:rsidRPr="00005A89">
        <w:rPr>
          <w:rFonts w:ascii="Calibri" w:hAnsi="Calibri" w:cs="Tahoma"/>
          <w:b/>
        </w:rPr>
        <w:t>2. DENOMINACIÓN DE LA ACTIVIDAD.</w:t>
      </w:r>
    </w:p>
    <w:p w14:paraId="15312298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3. FUNDAMENTACIÓN.</w:t>
      </w:r>
      <w:r w:rsidRPr="00005A89">
        <w:rPr>
          <w:rFonts w:ascii="Calibri" w:hAnsi="Calibri" w:cs="Tahoma"/>
        </w:rPr>
        <w:t xml:space="preserve"> Razones que justifican la realización de esta actividad. Indicar si es nuevo o fecha de origen desde que se viene desarrollando el proyecto, así como el ámbito territorial de actuación.</w:t>
      </w:r>
    </w:p>
    <w:p w14:paraId="1908ED20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4. OBJETIVOS.</w:t>
      </w:r>
      <w:r w:rsidRPr="00005A89">
        <w:rPr>
          <w:rFonts w:ascii="Calibri" w:hAnsi="Calibri" w:cs="Tahoma"/>
        </w:rPr>
        <w:t xml:space="preserve"> Finalidad y resultados que se pretenden conseguir.</w:t>
      </w:r>
    </w:p>
    <w:p w14:paraId="067D982E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5. DESCRIPCIÓN DE LOS CONTENIDOS.</w:t>
      </w:r>
      <w:r w:rsidRPr="00005A89">
        <w:rPr>
          <w:rFonts w:ascii="Calibri" w:hAnsi="Calibri" w:cs="Tahoma"/>
        </w:rPr>
        <w:t xml:space="preserve"> Desarrollo de los contenidos, incluyendo fechas, así como cronograma en su caso.</w:t>
      </w:r>
    </w:p>
    <w:p w14:paraId="1B43CEFE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6. METODOLOGÍA.</w:t>
      </w:r>
      <w:r w:rsidRPr="00005A89">
        <w:rPr>
          <w:rFonts w:ascii="Calibri" w:hAnsi="Calibri" w:cs="Tahoma"/>
        </w:rPr>
        <w:t xml:space="preserve"> Forma de trabajo y de organización que se van a emplear. </w:t>
      </w:r>
    </w:p>
    <w:p w14:paraId="1368952E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7. EVALUACIÓN Y/O RESULTADOS PREVISTOS.</w:t>
      </w:r>
      <w:r w:rsidRPr="00005A89">
        <w:rPr>
          <w:rFonts w:ascii="Calibri" w:hAnsi="Calibri" w:cs="Tahoma"/>
        </w:rPr>
        <w:t xml:space="preserve"> </w:t>
      </w:r>
    </w:p>
    <w:p w14:paraId="2E2FD450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8. BENEFICIARIOS DIRECTOS E INDIRECTOS.</w:t>
      </w:r>
      <w:r w:rsidRPr="00005A89">
        <w:rPr>
          <w:rFonts w:ascii="Calibri" w:hAnsi="Calibri" w:cs="Tahoma"/>
        </w:rPr>
        <w:t xml:space="preserve"> Perfil y número de personas a quienes va dirigida la actividad. Repercusión en otros colectivos.</w:t>
      </w:r>
    </w:p>
    <w:p w14:paraId="7BF0C94A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9. RECURSOS HUMANOS.</w:t>
      </w:r>
      <w:r w:rsidRPr="00005A89">
        <w:rPr>
          <w:rFonts w:ascii="Calibri" w:hAnsi="Calibri" w:cs="Tahoma"/>
        </w:rPr>
        <w:t xml:space="preserve"> Perfil y número de personas implicadas en la organización de las actividades.</w:t>
      </w:r>
    </w:p>
    <w:p w14:paraId="5F671FFB" w14:textId="77777777" w:rsidR="00BE12F1" w:rsidRPr="00005A89" w:rsidRDefault="00BE12F1" w:rsidP="00BE12F1">
      <w:pPr>
        <w:spacing w:line="360" w:lineRule="auto"/>
        <w:jc w:val="both"/>
        <w:rPr>
          <w:rFonts w:ascii="Calibri" w:hAnsi="Calibri" w:cs="Tahoma"/>
        </w:rPr>
      </w:pPr>
      <w:r w:rsidRPr="00005A89">
        <w:rPr>
          <w:rFonts w:ascii="Calibri" w:hAnsi="Calibri" w:cs="Tahoma"/>
          <w:b/>
        </w:rPr>
        <w:t>10. RECURSOS ECONÓMICOS.</w:t>
      </w:r>
      <w:r w:rsidRPr="00005A89">
        <w:rPr>
          <w:rFonts w:ascii="Calibri" w:hAnsi="Calibri" w:cs="Tahoma"/>
        </w:rPr>
        <w:t xml:space="preserve"> Total del gasto previsto, cuantía solicitada, presupuesto detallado, así como otras aportaciones previstas, indicando la procedencia.</w:t>
      </w:r>
    </w:p>
    <w:p w14:paraId="1242C304" w14:textId="77777777" w:rsidR="00BE12F1" w:rsidRPr="00005A89" w:rsidRDefault="00BE12F1" w:rsidP="00BE12F1">
      <w:pPr>
        <w:spacing w:after="240"/>
        <w:ind w:left="2552"/>
        <w:jc w:val="center"/>
        <w:rPr>
          <w:rFonts w:ascii="Calibri" w:hAnsi="Calibri" w:cs="Tahoma"/>
          <w:lang w:val="es-ES"/>
        </w:rPr>
      </w:pPr>
      <w:r>
        <w:rPr>
          <w:rFonts w:ascii="Calibri" w:eastAsia="Times New Roman" w:hAnsi="Calibri" w:cs="Tahoma"/>
          <w:lang w:val="es-ES"/>
        </w:rPr>
        <w:t>Firmado digitalmente, el director/a del centro</w:t>
      </w:r>
    </w:p>
    <w:p w14:paraId="26403A56" w14:textId="77777777" w:rsidR="00BE12F1" w:rsidRPr="00005A89" w:rsidRDefault="00BE12F1" w:rsidP="00BE12F1">
      <w:pPr>
        <w:spacing w:after="240"/>
        <w:ind w:left="2552"/>
        <w:jc w:val="center"/>
        <w:rPr>
          <w:rFonts w:ascii="Calibri" w:hAnsi="Calibri" w:cs="Tahoma"/>
          <w:lang w:val="es-ES"/>
        </w:rPr>
      </w:pPr>
    </w:p>
    <w:p w14:paraId="090AAC78" w14:textId="77777777" w:rsidR="00BE12F1" w:rsidRPr="00005A89" w:rsidRDefault="00BE12F1" w:rsidP="00BE12F1">
      <w:pPr>
        <w:spacing w:after="240"/>
        <w:ind w:left="2552"/>
        <w:jc w:val="center"/>
        <w:rPr>
          <w:rFonts w:ascii="Calibri" w:hAnsi="Calibri" w:cs="Tahoma"/>
          <w:b/>
          <w:color w:val="000000"/>
          <w:lang w:val="es-ES"/>
        </w:rPr>
      </w:pPr>
    </w:p>
    <w:p w14:paraId="7987260C" w14:textId="77777777" w:rsidR="00BE12F1" w:rsidRPr="00005A89" w:rsidRDefault="00BE12F1" w:rsidP="00BE12F1">
      <w:pPr>
        <w:tabs>
          <w:tab w:val="center" w:pos="4961"/>
          <w:tab w:val="right" w:pos="9213"/>
        </w:tabs>
        <w:ind w:right="-483"/>
        <w:rPr>
          <w:rFonts w:ascii="Calibri" w:hAnsi="Calibri" w:cs="Tahoma"/>
          <w:b/>
          <w:color w:val="000000"/>
        </w:rPr>
      </w:pPr>
    </w:p>
    <w:p w14:paraId="50CB8BE0" w14:textId="64A459A0" w:rsidR="00BE12F1" w:rsidRPr="00005A89" w:rsidRDefault="00BE12F1" w:rsidP="00BE12F1">
      <w:pPr>
        <w:rPr>
          <w:rFonts w:ascii="Calibri" w:hAnsi="Calibri"/>
        </w:rPr>
      </w:pPr>
    </w:p>
    <w:sectPr w:rsidR="00BE12F1" w:rsidRPr="00005A89" w:rsidSect="00BE12F1">
      <w:headerReference w:type="default" r:id="rId7"/>
      <w:footerReference w:type="default" r:id="rId8"/>
      <w:pgSz w:w="11906" w:h="16838"/>
      <w:pgMar w:top="2977" w:right="1587" w:bottom="1696" w:left="1587" w:header="1134" w:footer="1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0352" w14:textId="77777777" w:rsidR="00586188" w:rsidRDefault="00586188">
      <w:r>
        <w:separator/>
      </w:r>
    </w:p>
  </w:endnote>
  <w:endnote w:type="continuationSeparator" w:id="0">
    <w:p w14:paraId="75DB3A20" w14:textId="77777777" w:rsidR="00586188" w:rsidRDefault="0058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4471" w14:textId="77777777" w:rsidR="009D0ABC" w:rsidRDefault="00BE12F1">
    <w:pPr>
      <w:jc w:val="center"/>
    </w:pPr>
    <w:r>
      <w:rPr>
        <w:noProof/>
        <w:lang w:val="es-ES" w:eastAsia="es-ES"/>
      </w:rPr>
      <w:drawing>
        <wp:anchor distT="0" distB="0" distL="0" distR="0" simplePos="0" relativeHeight="251661312" behindDoc="0" locked="0" layoutInCell="1" allowOverlap="1" wp14:anchorId="0EB8E5D8" wp14:editId="6656372E">
          <wp:simplePos x="0" y="0"/>
          <wp:positionH relativeFrom="column">
            <wp:posOffset>1851660</wp:posOffset>
          </wp:positionH>
          <wp:positionV relativeFrom="paragraph">
            <wp:posOffset>-9525</wp:posOffset>
          </wp:positionV>
          <wp:extent cx="1121410" cy="607695"/>
          <wp:effectExtent l="0" t="0" r="2540" b="190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2F4E" w14:textId="77777777" w:rsidR="00586188" w:rsidRDefault="00586188">
      <w:r>
        <w:separator/>
      </w:r>
    </w:p>
  </w:footnote>
  <w:footnote w:type="continuationSeparator" w:id="0">
    <w:p w14:paraId="300C5194" w14:textId="77777777" w:rsidR="00586188" w:rsidRDefault="0058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ADA" w14:textId="77777777" w:rsidR="009D0ABC" w:rsidRDefault="00BE12F1">
    <w:pPr>
      <w:pStyle w:val="Encabezado"/>
      <w:tabs>
        <w:tab w:val="clear" w:pos="4818"/>
        <w:tab w:val="clear" w:pos="9637"/>
        <w:tab w:val="left" w:pos="3900"/>
      </w:tabs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3C8D8055" wp14:editId="1B810244">
          <wp:simplePos x="0" y="0"/>
          <wp:positionH relativeFrom="column">
            <wp:posOffset>4238625</wp:posOffset>
          </wp:positionH>
          <wp:positionV relativeFrom="paragraph">
            <wp:posOffset>71120</wp:posOffset>
          </wp:positionV>
          <wp:extent cx="1229360" cy="894080"/>
          <wp:effectExtent l="0" t="0" r="8890" b="127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38" r="-2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94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F40A5D2" wp14:editId="2E264F31">
          <wp:simplePos x="0" y="0"/>
          <wp:positionH relativeFrom="column">
            <wp:posOffset>-13970</wp:posOffset>
          </wp:positionH>
          <wp:positionV relativeFrom="paragraph">
            <wp:posOffset>-111760</wp:posOffset>
          </wp:positionV>
          <wp:extent cx="930275" cy="1158240"/>
          <wp:effectExtent l="0" t="0" r="3175" b="381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0" t="-711" r="-880" b="-71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158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FD970" w14:textId="77777777" w:rsidR="009D0ABC" w:rsidRDefault="001810EF">
    <w:pPr>
      <w:pStyle w:val="Encabezado"/>
      <w:tabs>
        <w:tab w:val="clear" w:pos="4818"/>
        <w:tab w:val="clear" w:pos="9637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6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2"/>
      </w:rPr>
    </w:lvl>
  </w:abstractNum>
  <w:abstractNum w:abstractNumId="3" w15:restartNumberingAfterBreak="0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F1"/>
    <w:rsid w:val="001810EF"/>
    <w:rsid w:val="002A3F29"/>
    <w:rsid w:val="002A7180"/>
    <w:rsid w:val="003F492E"/>
    <w:rsid w:val="00586188"/>
    <w:rsid w:val="00BE12F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AD60C"/>
  <w15:docId w15:val="{9F558063-BFFB-480A-A719-B7F9B87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2F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BE12F1"/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BE12F1"/>
    <w:pPr>
      <w:tabs>
        <w:tab w:val="center" w:pos="4252"/>
        <w:tab w:val="right" w:pos="8504"/>
      </w:tabs>
    </w:pPr>
    <w:rPr>
      <w:kern w:val="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2F1"/>
    <w:rPr>
      <w:rFonts w:ascii="Times New Roman" w:eastAsia="Lucida Sans Unicode" w:hAnsi="Times New Roman" w:cs="Times New Roman"/>
      <w:kern w:val="1"/>
      <w:sz w:val="24"/>
      <w:szCs w:val="24"/>
      <w:lang w:val="es-ES_tradnl" w:eastAsia="zh-CN"/>
    </w:rPr>
  </w:style>
  <w:style w:type="paragraph" w:styleId="NormalWeb">
    <w:name w:val="Normal (Web)"/>
    <w:basedOn w:val="Normal"/>
    <w:rsid w:val="00BE12F1"/>
    <w:pPr>
      <w:widowControl/>
      <w:suppressAutoHyphens w:val="0"/>
      <w:spacing w:before="100" w:after="119"/>
    </w:pPr>
    <w:rPr>
      <w:rFonts w:eastAsia="Times New Roman"/>
      <w:kern w:val="1"/>
      <w:lang w:val="es-ES"/>
    </w:rPr>
  </w:style>
  <w:style w:type="character" w:styleId="Hipervnculo">
    <w:name w:val="Hyperlink"/>
    <w:rsid w:val="00BE12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 Rodriguez Melia</dc:creator>
  <cp:lastModifiedBy>Reyes García Clemente</cp:lastModifiedBy>
  <cp:revision>2</cp:revision>
  <cp:lastPrinted>2021-04-08T10:31:00Z</cp:lastPrinted>
  <dcterms:created xsi:type="dcterms:W3CDTF">2021-05-17T11:33:00Z</dcterms:created>
  <dcterms:modified xsi:type="dcterms:W3CDTF">2021-05-17T11:33:00Z</dcterms:modified>
</cp:coreProperties>
</file>