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C9F1" w14:textId="77777777" w:rsidR="00BE12F1" w:rsidRDefault="00BE12F1" w:rsidP="00BE12F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napToGrid w:val="0"/>
        <w:ind w:right="-28"/>
        <w:jc w:val="center"/>
        <w:rPr>
          <w:rFonts w:ascii="Calibri" w:hAnsi="Calibri" w:cs="Tahoma"/>
          <w:bCs/>
          <w:spacing w:val="30"/>
          <w:kern w:val="22"/>
        </w:rPr>
      </w:pPr>
      <w:r w:rsidRPr="00005A89">
        <w:rPr>
          <w:rFonts w:ascii="Calibri" w:hAnsi="Calibri" w:cs="Tahoma"/>
          <w:bCs/>
          <w:spacing w:val="30"/>
          <w:kern w:val="22"/>
        </w:rPr>
        <w:t>ANEXO II</w:t>
      </w:r>
    </w:p>
    <w:p w14:paraId="4C08E310" w14:textId="77777777" w:rsidR="00BE12F1" w:rsidRPr="00723E0B" w:rsidRDefault="00BE12F1" w:rsidP="00BE12F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napToGrid w:val="0"/>
        <w:ind w:right="-28"/>
        <w:jc w:val="center"/>
        <w:rPr>
          <w:rFonts w:ascii="Calibri" w:hAnsi="Calibri" w:cs="Tahoma"/>
          <w:b/>
          <w:bCs/>
          <w:spacing w:val="22"/>
          <w:kern w:val="22"/>
        </w:rPr>
      </w:pPr>
      <w:r w:rsidRPr="00723E0B">
        <w:rPr>
          <w:rFonts w:ascii="Calibri" w:hAnsi="Calibri" w:cs="Tahoma"/>
          <w:b/>
          <w:bCs/>
          <w:spacing w:val="22"/>
          <w:kern w:val="22"/>
        </w:rPr>
        <w:t xml:space="preserve">DECLARACIÓN RESPONSABLE DE CUMPLIR LOS REQUISITOS PARA SER BENEFICIARIO Y AUTORIZACIÓN PARA COMPROBAR EL ESTAR AL DÍA CON LAS OBLIGACIONES TRIBUTARIAS, DE LA SEGURIDAD SOCIAL Y AYUNTAMIENTO DE CARTAGENA. </w:t>
      </w:r>
    </w:p>
    <w:p w14:paraId="0BFBC5B7" w14:textId="77777777" w:rsidR="00BE12F1" w:rsidRPr="00005A89" w:rsidRDefault="00BE12F1" w:rsidP="00BE12F1">
      <w:pPr>
        <w:tabs>
          <w:tab w:val="center" w:pos="4961"/>
          <w:tab w:val="right" w:pos="9498"/>
        </w:tabs>
        <w:ind w:right="78"/>
        <w:rPr>
          <w:rFonts w:ascii="Calibri" w:hAnsi="Calibri" w:cs="Tahoma"/>
        </w:rPr>
      </w:pPr>
    </w:p>
    <w:p w14:paraId="54DCBC58" w14:textId="77777777" w:rsidR="00BE12F1" w:rsidRPr="00005A89" w:rsidRDefault="00BE12F1" w:rsidP="00BE12F1">
      <w:pPr>
        <w:spacing w:after="240" w:line="480" w:lineRule="auto"/>
        <w:rPr>
          <w:rFonts w:ascii="Calibri" w:hAnsi="Calibri" w:cs="Tahoma"/>
          <w:b/>
          <w:lang w:val="es-ES"/>
        </w:rPr>
      </w:pPr>
      <w:r w:rsidRPr="00005A89">
        <w:rPr>
          <w:rFonts w:ascii="Calibri" w:hAnsi="Calibri" w:cs="Tahoma"/>
          <w:lang w:val="es-ES"/>
        </w:rPr>
        <w:t>D/Dña. ___________________________________________, con D.N.I. ________________ como director/a del centro________________________________________________________</w:t>
      </w:r>
    </w:p>
    <w:p w14:paraId="33326505" w14:textId="77777777" w:rsidR="00BE12F1" w:rsidRPr="00005A89" w:rsidRDefault="00BE12F1" w:rsidP="00BE12F1">
      <w:pPr>
        <w:spacing w:after="240"/>
        <w:rPr>
          <w:rFonts w:ascii="Calibri" w:hAnsi="Calibri" w:cs="Tahoma"/>
          <w:b/>
          <w:bCs/>
          <w:lang w:val="es-ES"/>
        </w:rPr>
      </w:pPr>
      <w:r w:rsidRPr="00005A89">
        <w:rPr>
          <w:rFonts w:ascii="Calibri" w:hAnsi="Calibri" w:cs="Tahoma"/>
          <w:b/>
          <w:lang w:val="es-ES"/>
        </w:rPr>
        <w:t>DECLARA:</w:t>
      </w:r>
    </w:p>
    <w:p w14:paraId="2F5A3D9F" w14:textId="77777777" w:rsidR="00BE12F1" w:rsidRPr="00005A89" w:rsidRDefault="00BE12F1" w:rsidP="00BE12F1">
      <w:pPr>
        <w:spacing w:after="240"/>
        <w:ind w:left="15" w:firstLine="765"/>
        <w:jc w:val="both"/>
        <w:rPr>
          <w:rFonts w:ascii="Calibri" w:hAnsi="Calibri" w:cs="Tahoma"/>
          <w:b/>
          <w:bCs/>
          <w:lang w:val="es-ES"/>
        </w:rPr>
      </w:pPr>
      <w:r w:rsidRPr="00005A89">
        <w:rPr>
          <w:rFonts w:ascii="Calibri" w:hAnsi="Calibri" w:cs="Tahoma"/>
          <w:b/>
          <w:bCs/>
          <w:lang w:val="es-ES"/>
        </w:rPr>
        <w:t>PRIMERO:</w:t>
      </w:r>
      <w:r w:rsidRPr="00005A89">
        <w:rPr>
          <w:rFonts w:ascii="Calibri" w:hAnsi="Calibri" w:cs="Tahoma"/>
          <w:lang w:val="es-ES"/>
        </w:rPr>
        <w:t xml:space="preserve"> Que el centro que dirijo no está incurso en ninguna causa de prohibición para obtener la condición de beneficiario según </w:t>
      </w:r>
      <w:r>
        <w:rPr>
          <w:rFonts w:ascii="Calibri" w:hAnsi="Calibri" w:cs="Tahoma"/>
          <w:lang w:val="es-ES"/>
        </w:rPr>
        <w:t xml:space="preserve">se </w:t>
      </w:r>
      <w:r w:rsidRPr="00005A89">
        <w:rPr>
          <w:rFonts w:ascii="Calibri" w:hAnsi="Calibri" w:cs="Tahoma"/>
          <w:lang w:val="es-ES"/>
        </w:rPr>
        <w:t xml:space="preserve">establece </w:t>
      </w:r>
      <w:r>
        <w:rPr>
          <w:rFonts w:ascii="Calibri" w:hAnsi="Calibri" w:cs="Tahoma"/>
          <w:lang w:val="es-ES"/>
        </w:rPr>
        <w:t>en</w:t>
      </w:r>
      <w:r w:rsidRPr="00005A89">
        <w:rPr>
          <w:rFonts w:ascii="Calibri" w:hAnsi="Calibri" w:cs="Tahoma"/>
          <w:lang w:val="es-ES"/>
        </w:rPr>
        <w:t xml:space="preserve"> las Bases de Ejecución del Presupuesto del Ayuntamiento de Cartagena y la Ley 38/2003, General de Subvenciones, y no tiene pendiente ninguna actuación relacionada con el cumplimiento de obligaciones por reintegro de subvenciones.</w:t>
      </w:r>
    </w:p>
    <w:p w14:paraId="33FAB735" w14:textId="77777777" w:rsidR="00BE12F1" w:rsidRPr="00005A89" w:rsidRDefault="00BE12F1" w:rsidP="00BE12F1">
      <w:pPr>
        <w:spacing w:after="240"/>
        <w:ind w:firstLine="792"/>
        <w:jc w:val="both"/>
        <w:rPr>
          <w:rFonts w:ascii="Calibri" w:hAnsi="Calibri" w:cs="Tahoma"/>
          <w:lang w:val="es-ES"/>
        </w:rPr>
      </w:pPr>
      <w:r w:rsidRPr="00005A89">
        <w:rPr>
          <w:rFonts w:ascii="Calibri" w:hAnsi="Calibri" w:cs="Tahoma"/>
          <w:b/>
          <w:bCs/>
          <w:lang w:val="es-ES"/>
        </w:rPr>
        <w:t xml:space="preserve">SEGUNDO: </w:t>
      </w:r>
      <w:r w:rsidRPr="00005A89">
        <w:rPr>
          <w:rFonts w:ascii="Calibri" w:hAnsi="Calibri" w:cs="Tahoma"/>
          <w:lang w:val="es-ES"/>
        </w:rPr>
        <w:t xml:space="preserve">Que este centro  </w:t>
      </w:r>
      <w:r w:rsidRPr="00005A89">
        <w:rPr>
          <w:rFonts w:ascii="Calibri" w:hAnsi="Calibri" w:cs="Tahoma"/>
          <w:b/>
          <w:bCs/>
          <w:lang w:val="es-ES"/>
        </w:rPr>
        <w:t xml:space="preserve">NO   /  SÍ   </w:t>
      </w:r>
      <w:r w:rsidRPr="00005A89">
        <w:rPr>
          <w:rFonts w:ascii="Calibri" w:hAnsi="Calibri" w:cs="Tahoma"/>
          <w:lang w:val="es-ES"/>
        </w:rPr>
        <w:t xml:space="preserve">(táchese lo que no proceda)   está obligado a presentar las declaraciones o documentos de hallarse al corriente en el cumplimiento de las obligaciones tributarias o frente a la Seguridad Social impuestas por las disposiciones vigentes. </w:t>
      </w:r>
    </w:p>
    <w:p w14:paraId="345339CE" w14:textId="77777777" w:rsidR="00BE12F1" w:rsidRPr="00005A89" w:rsidRDefault="00BE12F1" w:rsidP="00BE12F1">
      <w:pPr>
        <w:spacing w:after="240"/>
        <w:jc w:val="both"/>
        <w:rPr>
          <w:rFonts w:ascii="Calibri" w:hAnsi="Calibri" w:cs="Tahoma"/>
          <w:bCs/>
          <w:lang w:val="es-ES"/>
        </w:rPr>
      </w:pPr>
      <w:r w:rsidRPr="00005A89">
        <w:rPr>
          <w:rFonts w:ascii="Calibri" w:hAnsi="Calibri" w:cs="Tahoma"/>
          <w:bCs/>
          <w:lang w:val="es-ES"/>
        </w:rPr>
        <w:t xml:space="preserve">Para el caso en que esté obligado a su presentación, marque la casilla del final del párrafo si </w:t>
      </w:r>
      <w:r w:rsidRPr="00005A89">
        <w:rPr>
          <w:rFonts w:ascii="Calibri" w:hAnsi="Calibri" w:cs="Tahoma"/>
          <w:lang w:val="es-ES"/>
        </w:rPr>
        <w:t xml:space="preserve">autoriza a esta Unidad de Gestión Educativa a realizar las consultas pertinentes </w:t>
      </w:r>
      <w:r w:rsidRPr="00005A89">
        <w:rPr>
          <w:rFonts w:ascii="Calibri" w:hAnsi="Calibri" w:cs="Tahoma"/>
          <w:bCs/>
          <w:lang w:val="es-ES"/>
        </w:rPr>
        <w:t>para obtener los certificados acreditativos de tales extremos, si no la marca debe presentar ambos certificados junto con la solicitud.</w:t>
      </w:r>
    </w:p>
    <w:p w14:paraId="77DD6D99" w14:textId="77777777" w:rsidR="00BE12F1" w:rsidRPr="00005A89" w:rsidRDefault="00BE12F1" w:rsidP="00BE12F1">
      <w:pPr>
        <w:numPr>
          <w:ilvl w:val="0"/>
          <w:numId w:val="4"/>
        </w:numPr>
        <w:spacing w:after="240" w:line="276" w:lineRule="auto"/>
        <w:ind w:hanging="661"/>
        <w:jc w:val="both"/>
        <w:rPr>
          <w:rFonts w:ascii="Calibri" w:hAnsi="Calibri" w:cs="Tahoma"/>
          <w:lang w:val="es-ES"/>
        </w:rPr>
      </w:pPr>
      <w:r w:rsidRPr="00005A89">
        <w:rPr>
          <w:rFonts w:ascii="Calibri" w:hAnsi="Calibri" w:cs="Tahoma"/>
          <w:lang w:val="es-ES"/>
        </w:rPr>
        <w:t>SÍ autorizo a consultar los certificados de estar al corriente de las obligaciones tributarias y de la Seguridad del centro educativo que dirijo.</w:t>
      </w:r>
    </w:p>
    <w:p w14:paraId="04C277A7" w14:textId="77777777" w:rsidR="00BE12F1" w:rsidRPr="00005A89" w:rsidRDefault="00BE12F1" w:rsidP="00BE12F1">
      <w:pPr>
        <w:spacing w:after="240"/>
        <w:ind w:firstLine="851"/>
        <w:jc w:val="both"/>
        <w:rPr>
          <w:rFonts w:ascii="Calibri" w:hAnsi="Calibri" w:cs="Tahoma"/>
          <w:lang w:val="es-ES"/>
        </w:rPr>
      </w:pPr>
      <w:r w:rsidRPr="00005A89">
        <w:rPr>
          <w:rFonts w:ascii="Calibri" w:hAnsi="Calibri" w:cs="Tahoma"/>
          <w:b/>
          <w:bCs/>
          <w:lang w:val="es-ES"/>
        </w:rPr>
        <w:t xml:space="preserve">TERCERO: </w:t>
      </w:r>
      <w:r w:rsidRPr="00005A89">
        <w:rPr>
          <w:rFonts w:ascii="Calibri" w:hAnsi="Calibri" w:cs="Tahoma"/>
          <w:lang w:val="es-ES"/>
        </w:rPr>
        <w:t xml:space="preserve">Que el centro que dirige no tiene pendiente ante este Ayuntamiento la justificación de ninguna ayuda, financiación o subvención concedida con anterioridad. </w:t>
      </w:r>
    </w:p>
    <w:p w14:paraId="3374F8E4" w14:textId="77777777" w:rsidR="00BE12F1" w:rsidRPr="00005A89" w:rsidRDefault="00BE12F1" w:rsidP="00BE12F1">
      <w:pPr>
        <w:spacing w:after="240"/>
        <w:ind w:firstLine="851"/>
        <w:jc w:val="both"/>
        <w:rPr>
          <w:rFonts w:ascii="Calibri" w:hAnsi="Calibri" w:cs="Tahoma"/>
          <w:lang w:val="es-ES"/>
        </w:rPr>
      </w:pPr>
      <w:r w:rsidRPr="00005A89">
        <w:rPr>
          <w:rFonts w:ascii="Calibri" w:hAnsi="Calibri" w:cs="Tahoma"/>
          <w:lang w:val="es-ES"/>
        </w:rPr>
        <w:t xml:space="preserve">Y para que así conste a los efectos oportunos, se expide la presente DECLARACIÓN RESPONSABLE. </w:t>
      </w:r>
    </w:p>
    <w:p w14:paraId="297D17A6" w14:textId="77777777" w:rsidR="00BE12F1" w:rsidRPr="00005A89" w:rsidRDefault="00BE12F1" w:rsidP="00BE12F1">
      <w:pPr>
        <w:spacing w:after="240"/>
        <w:ind w:left="2552"/>
        <w:jc w:val="center"/>
        <w:rPr>
          <w:rFonts w:ascii="Calibri" w:hAnsi="Calibri" w:cs="Tahoma"/>
          <w:lang w:val="es-ES"/>
        </w:rPr>
      </w:pPr>
      <w:r>
        <w:rPr>
          <w:rFonts w:ascii="Calibri" w:eastAsia="Times New Roman" w:hAnsi="Calibri" w:cs="Tahoma"/>
          <w:lang w:val="es-ES"/>
        </w:rPr>
        <w:t>Firmado digitalmente, el director/a del centro</w:t>
      </w:r>
    </w:p>
    <w:sectPr w:rsidR="00BE12F1" w:rsidRPr="00005A89" w:rsidSect="00BE12F1">
      <w:headerReference w:type="default" r:id="rId7"/>
      <w:footerReference w:type="default" r:id="rId8"/>
      <w:pgSz w:w="11906" w:h="16838"/>
      <w:pgMar w:top="2977" w:right="1587" w:bottom="1696" w:left="1587" w:header="1134" w:footer="1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E99B" w14:textId="77777777" w:rsidR="00161F37" w:rsidRDefault="00161F37">
      <w:r>
        <w:separator/>
      </w:r>
    </w:p>
  </w:endnote>
  <w:endnote w:type="continuationSeparator" w:id="0">
    <w:p w14:paraId="03D03F26" w14:textId="77777777" w:rsidR="00161F37" w:rsidRDefault="0016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8F37" w14:textId="77777777" w:rsidR="009D0ABC" w:rsidRDefault="00BE12F1">
    <w:pPr>
      <w:jc w:val="center"/>
    </w:pPr>
    <w:r>
      <w:rPr>
        <w:noProof/>
        <w:lang w:val="es-ES" w:eastAsia="es-ES"/>
      </w:rPr>
      <w:drawing>
        <wp:anchor distT="0" distB="0" distL="0" distR="0" simplePos="0" relativeHeight="251661312" behindDoc="0" locked="0" layoutInCell="1" allowOverlap="1" wp14:anchorId="2A3050A9" wp14:editId="1A933691">
          <wp:simplePos x="0" y="0"/>
          <wp:positionH relativeFrom="column">
            <wp:posOffset>1851660</wp:posOffset>
          </wp:positionH>
          <wp:positionV relativeFrom="paragraph">
            <wp:posOffset>-9525</wp:posOffset>
          </wp:positionV>
          <wp:extent cx="1121410" cy="607695"/>
          <wp:effectExtent l="0" t="0" r="2540" b="1905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5154" w14:textId="77777777" w:rsidR="00161F37" w:rsidRDefault="00161F37">
      <w:r>
        <w:separator/>
      </w:r>
    </w:p>
  </w:footnote>
  <w:footnote w:type="continuationSeparator" w:id="0">
    <w:p w14:paraId="3D9CA5E1" w14:textId="77777777" w:rsidR="00161F37" w:rsidRDefault="0016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048E" w14:textId="77777777" w:rsidR="009D0ABC" w:rsidRDefault="00BE12F1">
    <w:pPr>
      <w:pStyle w:val="Encabezado"/>
      <w:tabs>
        <w:tab w:val="clear" w:pos="4818"/>
        <w:tab w:val="clear" w:pos="9637"/>
        <w:tab w:val="left" w:pos="3900"/>
      </w:tabs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2BCDD54F" wp14:editId="127D1091">
          <wp:simplePos x="0" y="0"/>
          <wp:positionH relativeFrom="column">
            <wp:posOffset>4238625</wp:posOffset>
          </wp:positionH>
          <wp:positionV relativeFrom="paragraph">
            <wp:posOffset>71120</wp:posOffset>
          </wp:positionV>
          <wp:extent cx="1229360" cy="894080"/>
          <wp:effectExtent l="0" t="0" r="8890" b="127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38" r="-27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94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62F14E7C" wp14:editId="5E5CD3A5">
          <wp:simplePos x="0" y="0"/>
          <wp:positionH relativeFrom="column">
            <wp:posOffset>-13970</wp:posOffset>
          </wp:positionH>
          <wp:positionV relativeFrom="paragraph">
            <wp:posOffset>-111760</wp:posOffset>
          </wp:positionV>
          <wp:extent cx="930275" cy="1158240"/>
          <wp:effectExtent l="0" t="0" r="3175" b="381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0" t="-711" r="-880" b="-71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158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081B9" w14:textId="77777777" w:rsidR="009D0ABC" w:rsidRDefault="001810EF">
    <w:pPr>
      <w:pStyle w:val="Encabezado"/>
      <w:tabs>
        <w:tab w:val="clear" w:pos="4818"/>
        <w:tab w:val="clear" w:pos="9637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6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2"/>
      </w:rPr>
    </w:lvl>
  </w:abstractNum>
  <w:abstractNum w:abstractNumId="3" w15:restartNumberingAfterBreak="0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2F1"/>
    <w:rsid w:val="00161F37"/>
    <w:rsid w:val="001810EF"/>
    <w:rsid w:val="002A3F29"/>
    <w:rsid w:val="002A7180"/>
    <w:rsid w:val="003C2830"/>
    <w:rsid w:val="003F492E"/>
    <w:rsid w:val="00B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E1CB6"/>
  <w15:docId w15:val="{9F558063-BFFB-480A-A719-B7F9B875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12F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rsid w:val="00BE12F1"/>
    <w:rPr>
      <w:rFonts w:ascii="Times New Roman" w:eastAsia="Lucida Sans Unicode" w:hAnsi="Times New Roman" w:cs="Times New Roman"/>
      <w:kern w:val="2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rsid w:val="00BE12F1"/>
    <w:pPr>
      <w:tabs>
        <w:tab w:val="center" w:pos="4252"/>
        <w:tab w:val="right" w:pos="8504"/>
      </w:tabs>
    </w:pPr>
    <w:rPr>
      <w:kern w:val="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2F1"/>
    <w:rPr>
      <w:rFonts w:ascii="Times New Roman" w:eastAsia="Lucida Sans Unicode" w:hAnsi="Times New Roman" w:cs="Times New Roman"/>
      <w:kern w:val="1"/>
      <w:sz w:val="24"/>
      <w:szCs w:val="24"/>
      <w:lang w:val="es-ES_tradnl" w:eastAsia="zh-CN"/>
    </w:rPr>
  </w:style>
  <w:style w:type="paragraph" w:styleId="NormalWeb">
    <w:name w:val="Normal (Web)"/>
    <w:basedOn w:val="Normal"/>
    <w:rsid w:val="00BE12F1"/>
    <w:pPr>
      <w:widowControl/>
      <w:suppressAutoHyphens w:val="0"/>
      <w:spacing w:before="100" w:after="119"/>
    </w:pPr>
    <w:rPr>
      <w:rFonts w:eastAsia="Times New Roman"/>
      <w:kern w:val="1"/>
      <w:lang w:val="es-ES"/>
    </w:rPr>
  </w:style>
  <w:style w:type="character" w:styleId="Hipervnculo">
    <w:name w:val="Hyperlink"/>
    <w:rsid w:val="00BE12F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 Rodriguez Melia</dc:creator>
  <cp:lastModifiedBy>Reyes García Clemente</cp:lastModifiedBy>
  <cp:revision>2</cp:revision>
  <cp:lastPrinted>2021-04-08T10:31:00Z</cp:lastPrinted>
  <dcterms:created xsi:type="dcterms:W3CDTF">2021-05-17T11:29:00Z</dcterms:created>
  <dcterms:modified xsi:type="dcterms:W3CDTF">2021-05-17T11:29:00Z</dcterms:modified>
</cp:coreProperties>
</file>