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6F" w:rsidRDefault="00C6236F" w:rsidP="00C6236F">
      <w:pPr>
        <w:pStyle w:val="Sinespaciado"/>
        <w:spacing w:line="276" w:lineRule="auto"/>
        <w:rPr>
          <w:b/>
          <w:sz w:val="20"/>
          <w:szCs w:val="20"/>
        </w:rPr>
      </w:pPr>
    </w:p>
    <w:p w:rsidR="00A35AC7" w:rsidRDefault="00A35AC7" w:rsidP="00C6236F">
      <w:pPr>
        <w:pStyle w:val="Sinespaciado"/>
        <w:spacing w:line="276" w:lineRule="auto"/>
        <w:rPr>
          <w:b/>
          <w:sz w:val="20"/>
          <w:szCs w:val="20"/>
        </w:rPr>
      </w:pPr>
    </w:p>
    <w:p w:rsidR="00A35AC7" w:rsidRDefault="00A35AC7" w:rsidP="00C6236F">
      <w:pPr>
        <w:pStyle w:val="Sinespaciado"/>
        <w:spacing w:line="276" w:lineRule="auto"/>
        <w:rPr>
          <w:b/>
          <w:sz w:val="20"/>
          <w:szCs w:val="20"/>
        </w:rPr>
      </w:pPr>
    </w:p>
    <w:p w:rsidR="00A35AC7" w:rsidRPr="008F0B7F" w:rsidRDefault="00A35AC7" w:rsidP="00C6236F">
      <w:pPr>
        <w:pStyle w:val="Sinespaciado"/>
        <w:spacing w:line="276" w:lineRule="auto"/>
        <w:rPr>
          <w:b/>
          <w:sz w:val="20"/>
          <w:szCs w:val="20"/>
        </w:rPr>
      </w:pPr>
    </w:p>
    <w:p w:rsidR="00C6236F" w:rsidRPr="00C86D6F" w:rsidRDefault="00C6236F" w:rsidP="00C6236F">
      <w:pPr>
        <w:pStyle w:val="Sinespaciado"/>
        <w:pBdr>
          <w:top w:val="single" w:sz="4" w:space="1" w:color="000000" w:shadow="1"/>
          <w:left w:val="single" w:sz="4" w:space="4" w:color="000000" w:shadow="1"/>
          <w:bottom w:val="single" w:sz="4" w:space="1" w:color="000000" w:shadow="1"/>
          <w:right w:val="single" w:sz="4" w:space="4" w:color="000000" w:shadow="1"/>
        </w:pBdr>
        <w:jc w:val="center"/>
        <w:rPr>
          <w:b/>
        </w:rPr>
      </w:pPr>
      <w:r>
        <w:rPr>
          <w:b/>
        </w:rPr>
        <w:t>ANEXO I</w:t>
      </w:r>
    </w:p>
    <w:p w:rsidR="00C6236F" w:rsidRPr="00C6236F" w:rsidRDefault="00C6236F" w:rsidP="00C6236F">
      <w:pPr>
        <w:pStyle w:val="Sinespaciado"/>
        <w:pBdr>
          <w:top w:val="single" w:sz="4" w:space="1" w:color="000000" w:shadow="1"/>
          <w:left w:val="single" w:sz="4" w:space="4" w:color="000000" w:shadow="1"/>
          <w:bottom w:val="single" w:sz="4" w:space="1" w:color="000000" w:shadow="1"/>
          <w:right w:val="single" w:sz="4" w:space="4" w:color="000000" w:shadow="1"/>
        </w:pBdr>
        <w:jc w:val="center"/>
        <w:rPr>
          <w:b/>
        </w:rPr>
      </w:pPr>
      <w:r>
        <w:rPr>
          <w:b/>
        </w:rPr>
        <w:t>SOLICITUD DE SUBVENCIÓN</w:t>
      </w:r>
    </w:p>
    <w:p w:rsidR="00C6236F" w:rsidRDefault="00C6236F" w:rsidP="007367BF">
      <w:pPr>
        <w:pStyle w:val="Sinespaciado"/>
        <w:spacing w:line="276" w:lineRule="auto"/>
        <w:rPr>
          <w:b/>
          <w:sz w:val="20"/>
          <w:szCs w:val="20"/>
        </w:rPr>
      </w:pPr>
    </w:p>
    <w:tbl>
      <w:tblPr>
        <w:tblStyle w:val="Tablaconcuadrcula"/>
        <w:tblW w:w="10031" w:type="dxa"/>
        <w:tblLayout w:type="fixed"/>
        <w:tblLook w:val="04A0" w:firstRow="1" w:lastRow="0" w:firstColumn="1" w:lastColumn="0" w:noHBand="0" w:noVBand="1"/>
      </w:tblPr>
      <w:tblGrid>
        <w:gridCol w:w="2251"/>
        <w:gridCol w:w="1118"/>
        <w:gridCol w:w="708"/>
        <w:gridCol w:w="29"/>
        <w:gridCol w:w="397"/>
        <w:gridCol w:w="1842"/>
        <w:gridCol w:w="45"/>
        <w:gridCol w:w="3641"/>
      </w:tblGrid>
      <w:tr w:rsidR="007367BF" w:rsidTr="00A35AC7">
        <w:trPr>
          <w:trHeight w:val="320"/>
        </w:trPr>
        <w:tc>
          <w:tcPr>
            <w:tcW w:w="10031" w:type="dxa"/>
            <w:gridSpan w:val="8"/>
            <w:shd w:val="clear" w:color="auto" w:fill="DFDFDF" w:themeFill="background2" w:themeFillShade="E6"/>
            <w:vAlign w:val="bottom"/>
          </w:tcPr>
          <w:p w:rsidR="007367BF" w:rsidRPr="00C1214E" w:rsidRDefault="007367BF" w:rsidP="00C6236F">
            <w:pPr>
              <w:pStyle w:val="Sinespaciado"/>
              <w:spacing w:line="276" w:lineRule="auto"/>
              <w:rPr>
                <w:b/>
                <w:sz w:val="18"/>
                <w:szCs w:val="18"/>
              </w:rPr>
            </w:pPr>
            <w:r w:rsidRPr="00C1214E">
              <w:rPr>
                <w:b/>
                <w:sz w:val="18"/>
                <w:szCs w:val="18"/>
              </w:rPr>
              <w:t>DATOS DE LA ASOCIACIÓN/ENTIDAD</w:t>
            </w:r>
          </w:p>
        </w:tc>
      </w:tr>
      <w:tr w:rsidR="007367BF" w:rsidRPr="00C1214E" w:rsidTr="00A35AC7">
        <w:trPr>
          <w:trHeight w:val="280"/>
        </w:trPr>
        <w:tc>
          <w:tcPr>
            <w:tcW w:w="2251" w:type="dxa"/>
            <w:vAlign w:val="bottom"/>
          </w:tcPr>
          <w:p w:rsidR="007367BF" w:rsidRPr="00C1214E" w:rsidRDefault="007367BF" w:rsidP="00C6236F">
            <w:pPr>
              <w:pStyle w:val="Sinespaciado"/>
              <w:spacing w:line="276" w:lineRule="auto"/>
              <w:rPr>
                <w:sz w:val="16"/>
                <w:szCs w:val="16"/>
              </w:rPr>
            </w:pPr>
            <w:r w:rsidRPr="00C1214E">
              <w:rPr>
                <w:sz w:val="16"/>
                <w:szCs w:val="16"/>
              </w:rPr>
              <w:t>DNI/CIF:</w:t>
            </w:r>
          </w:p>
        </w:tc>
        <w:tc>
          <w:tcPr>
            <w:tcW w:w="7780" w:type="dxa"/>
            <w:gridSpan w:val="7"/>
            <w:vAlign w:val="bottom"/>
          </w:tcPr>
          <w:p w:rsidR="007367BF" w:rsidRPr="00C1214E" w:rsidRDefault="007367BF" w:rsidP="00C6236F">
            <w:pPr>
              <w:pStyle w:val="Sinespaciado"/>
              <w:spacing w:line="276" w:lineRule="auto"/>
              <w:rPr>
                <w:sz w:val="16"/>
                <w:szCs w:val="16"/>
              </w:rPr>
            </w:pPr>
            <w:r w:rsidRPr="00C1214E">
              <w:rPr>
                <w:sz w:val="16"/>
                <w:szCs w:val="16"/>
              </w:rPr>
              <w:t>NOM/</w:t>
            </w:r>
            <w:r w:rsidR="00C3785A">
              <w:rPr>
                <w:sz w:val="16"/>
                <w:szCs w:val="16"/>
              </w:rPr>
              <w:t xml:space="preserve"> </w:t>
            </w:r>
            <w:r w:rsidRPr="00C1214E">
              <w:rPr>
                <w:sz w:val="16"/>
                <w:szCs w:val="16"/>
              </w:rPr>
              <w:t>R.SOCIAL:</w:t>
            </w:r>
          </w:p>
        </w:tc>
      </w:tr>
      <w:tr w:rsidR="00C3785A" w:rsidTr="00A35AC7">
        <w:trPr>
          <w:trHeight w:val="260"/>
        </w:trPr>
        <w:tc>
          <w:tcPr>
            <w:tcW w:w="3369" w:type="dxa"/>
            <w:gridSpan w:val="2"/>
            <w:vAlign w:val="bottom"/>
          </w:tcPr>
          <w:p w:rsidR="00C1214E" w:rsidRPr="00C1214E" w:rsidRDefault="00C1214E" w:rsidP="00C6236F">
            <w:pPr>
              <w:pStyle w:val="Sinespaciado"/>
              <w:spacing w:line="276" w:lineRule="auto"/>
              <w:rPr>
                <w:sz w:val="16"/>
                <w:szCs w:val="16"/>
              </w:rPr>
            </w:pPr>
            <w:r w:rsidRPr="00C1214E">
              <w:rPr>
                <w:sz w:val="16"/>
                <w:szCs w:val="16"/>
              </w:rPr>
              <w:t xml:space="preserve">CALLE: </w:t>
            </w:r>
          </w:p>
        </w:tc>
        <w:tc>
          <w:tcPr>
            <w:tcW w:w="708" w:type="dxa"/>
            <w:vAlign w:val="bottom"/>
          </w:tcPr>
          <w:p w:rsidR="00C1214E" w:rsidRPr="00C1214E" w:rsidRDefault="00C1214E" w:rsidP="00C6236F">
            <w:pPr>
              <w:pStyle w:val="Sinespaciado"/>
              <w:spacing w:line="276" w:lineRule="auto"/>
              <w:rPr>
                <w:sz w:val="16"/>
                <w:szCs w:val="16"/>
              </w:rPr>
            </w:pPr>
            <w:r w:rsidRPr="00C1214E">
              <w:rPr>
                <w:sz w:val="16"/>
                <w:szCs w:val="16"/>
              </w:rPr>
              <w:t xml:space="preserve">Nº: </w:t>
            </w:r>
          </w:p>
        </w:tc>
        <w:tc>
          <w:tcPr>
            <w:tcW w:w="2268" w:type="dxa"/>
            <w:gridSpan w:val="3"/>
            <w:vAlign w:val="bottom"/>
          </w:tcPr>
          <w:p w:rsidR="00C1214E" w:rsidRPr="00C1214E" w:rsidRDefault="00C1214E" w:rsidP="00C6236F">
            <w:pPr>
              <w:pStyle w:val="Sinespaciado"/>
              <w:spacing w:line="276" w:lineRule="auto"/>
              <w:rPr>
                <w:sz w:val="16"/>
                <w:szCs w:val="16"/>
              </w:rPr>
            </w:pPr>
            <w:r w:rsidRPr="00C1214E">
              <w:rPr>
                <w:sz w:val="16"/>
                <w:szCs w:val="16"/>
              </w:rPr>
              <w:t>CÓDIGO POSTAL:</w:t>
            </w:r>
          </w:p>
        </w:tc>
        <w:tc>
          <w:tcPr>
            <w:tcW w:w="3686" w:type="dxa"/>
            <w:gridSpan w:val="2"/>
            <w:vAlign w:val="bottom"/>
          </w:tcPr>
          <w:p w:rsidR="00C1214E" w:rsidRPr="00C1214E" w:rsidRDefault="00C1214E" w:rsidP="00C6236F">
            <w:pPr>
              <w:pStyle w:val="Sinespaciado"/>
              <w:spacing w:line="276" w:lineRule="auto"/>
              <w:rPr>
                <w:sz w:val="16"/>
                <w:szCs w:val="16"/>
              </w:rPr>
            </w:pPr>
            <w:r w:rsidRPr="00C1214E">
              <w:rPr>
                <w:sz w:val="16"/>
                <w:szCs w:val="16"/>
              </w:rPr>
              <w:t>POBLACIÓN:</w:t>
            </w:r>
          </w:p>
        </w:tc>
      </w:tr>
      <w:tr w:rsidR="00C1214E" w:rsidTr="00A35AC7">
        <w:trPr>
          <w:trHeight w:val="280"/>
        </w:trPr>
        <w:tc>
          <w:tcPr>
            <w:tcW w:w="2251" w:type="dxa"/>
            <w:tcBorders>
              <w:bottom w:val="single" w:sz="4" w:space="0" w:color="auto"/>
            </w:tcBorders>
            <w:vAlign w:val="bottom"/>
          </w:tcPr>
          <w:p w:rsidR="00C1214E" w:rsidRPr="00C1214E" w:rsidRDefault="00C1214E" w:rsidP="00C6236F">
            <w:pPr>
              <w:pStyle w:val="Sinespaciado"/>
              <w:spacing w:line="276" w:lineRule="auto"/>
              <w:rPr>
                <w:sz w:val="16"/>
                <w:szCs w:val="16"/>
              </w:rPr>
            </w:pPr>
            <w:r w:rsidRPr="00C1214E">
              <w:rPr>
                <w:sz w:val="16"/>
                <w:szCs w:val="16"/>
              </w:rPr>
              <w:t>PROVINCIA</w:t>
            </w:r>
            <w:r>
              <w:rPr>
                <w:sz w:val="16"/>
                <w:szCs w:val="16"/>
              </w:rPr>
              <w:t>:</w:t>
            </w:r>
          </w:p>
        </w:tc>
        <w:tc>
          <w:tcPr>
            <w:tcW w:w="2252" w:type="dxa"/>
            <w:gridSpan w:val="4"/>
            <w:tcBorders>
              <w:bottom w:val="single" w:sz="4" w:space="0" w:color="auto"/>
            </w:tcBorders>
            <w:vAlign w:val="bottom"/>
          </w:tcPr>
          <w:p w:rsidR="00C1214E" w:rsidRPr="00C1214E" w:rsidRDefault="00C1214E" w:rsidP="00C6236F">
            <w:pPr>
              <w:pStyle w:val="Sinespaciado"/>
              <w:spacing w:line="276" w:lineRule="auto"/>
              <w:rPr>
                <w:sz w:val="16"/>
                <w:szCs w:val="16"/>
              </w:rPr>
            </w:pPr>
            <w:r>
              <w:rPr>
                <w:sz w:val="16"/>
                <w:szCs w:val="16"/>
              </w:rPr>
              <w:t>TLF MÓVIL:</w:t>
            </w:r>
          </w:p>
        </w:tc>
        <w:tc>
          <w:tcPr>
            <w:tcW w:w="5528" w:type="dxa"/>
            <w:gridSpan w:val="3"/>
            <w:tcBorders>
              <w:bottom w:val="single" w:sz="4" w:space="0" w:color="auto"/>
            </w:tcBorders>
            <w:vAlign w:val="bottom"/>
          </w:tcPr>
          <w:p w:rsidR="00C1214E" w:rsidRPr="00C1214E" w:rsidRDefault="00C1214E" w:rsidP="00C6236F">
            <w:pPr>
              <w:pStyle w:val="Sinespaciado"/>
              <w:spacing w:line="276" w:lineRule="auto"/>
              <w:rPr>
                <w:sz w:val="16"/>
                <w:szCs w:val="16"/>
              </w:rPr>
            </w:pPr>
            <w:r>
              <w:rPr>
                <w:sz w:val="16"/>
                <w:szCs w:val="16"/>
              </w:rPr>
              <w:t xml:space="preserve">E-MAIL: </w:t>
            </w:r>
          </w:p>
        </w:tc>
      </w:tr>
      <w:tr w:rsidR="00C1214E" w:rsidTr="00A35AC7">
        <w:trPr>
          <w:trHeight w:val="320"/>
        </w:trPr>
        <w:tc>
          <w:tcPr>
            <w:tcW w:w="10031" w:type="dxa"/>
            <w:gridSpan w:val="8"/>
            <w:shd w:val="clear" w:color="auto" w:fill="DFDFDF" w:themeFill="background2" w:themeFillShade="E6"/>
            <w:vAlign w:val="bottom"/>
          </w:tcPr>
          <w:p w:rsidR="00C1214E" w:rsidRPr="00C1214E" w:rsidRDefault="003B03EB" w:rsidP="00C6236F">
            <w:pPr>
              <w:pStyle w:val="Sinespaciado"/>
              <w:spacing w:line="276" w:lineRule="auto"/>
              <w:rPr>
                <w:sz w:val="18"/>
                <w:szCs w:val="18"/>
              </w:rPr>
            </w:pPr>
            <w:r>
              <w:rPr>
                <w:b/>
                <w:sz w:val="18"/>
                <w:szCs w:val="18"/>
              </w:rPr>
              <w:t>REPRESENTANTE</w:t>
            </w:r>
          </w:p>
        </w:tc>
      </w:tr>
      <w:tr w:rsidR="00C1214E" w:rsidTr="00A35AC7">
        <w:trPr>
          <w:trHeight w:val="260"/>
        </w:trPr>
        <w:tc>
          <w:tcPr>
            <w:tcW w:w="2251" w:type="dxa"/>
            <w:vAlign w:val="bottom"/>
          </w:tcPr>
          <w:p w:rsidR="00C1214E" w:rsidRPr="00C1214E" w:rsidRDefault="00C1214E" w:rsidP="00C6236F">
            <w:pPr>
              <w:pStyle w:val="Sinespaciado"/>
              <w:spacing w:line="276" w:lineRule="auto"/>
              <w:rPr>
                <w:sz w:val="16"/>
                <w:szCs w:val="16"/>
              </w:rPr>
            </w:pPr>
            <w:r>
              <w:rPr>
                <w:sz w:val="16"/>
                <w:szCs w:val="16"/>
              </w:rPr>
              <w:t>DNI:</w:t>
            </w:r>
          </w:p>
        </w:tc>
        <w:tc>
          <w:tcPr>
            <w:tcW w:w="1855" w:type="dxa"/>
            <w:gridSpan w:val="3"/>
            <w:vAlign w:val="bottom"/>
          </w:tcPr>
          <w:p w:rsidR="00C1214E" w:rsidRPr="00C1214E" w:rsidRDefault="00C1214E" w:rsidP="00C6236F">
            <w:pPr>
              <w:pStyle w:val="Sinespaciado"/>
              <w:spacing w:line="276" w:lineRule="auto"/>
              <w:rPr>
                <w:sz w:val="16"/>
                <w:szCs w:val="16"/>
              </w:rPr>
            </w:pPr>
            <w:r>
              <w:rPr>
                <w:sz w:val="16"/>
                <w:szCs w:val="16"/>
              </w:rPr>
              <w:t>NOMBRE</w:t>
            </w:r>
            <w:r w:rsidR="00150487">
              <w:rPr>
                <w:sz w:val="16"/>
                <w:szCs w:val="16"/>
              </w:rPr>
              <w:t>:</w:t>
            </w:r>
            <w:r>
              <w:rPr>
                <w:sz w:val="16"/>
                <w:szCs w:val="16"/>
              </w:rPr>
              <w:t xml:space="preserve">  </w:t>
            </w:r>
          </w:p>
        </w:tc>
        <w:tc>
          <w:tcPr>
            <w:tcW w:w="2284" w:type="dxa"/>
            <w:gridSpan w:val="3"/>
            <w:vAlign w:val="bottom"/>
          </w:tcPr>
          <w:p w:rsidR="00C1214E" w:rsidRPr="00C1214E" w:rsidRDefault="00C1214E" w:rsidP="00C6236F">
            <w:pPr>
              <w:pStyle w:val="Sinespaciado"/>
              <w:spacing w:line="276" w:lineRule="auto"/>
              <w:rPr>
                <w:sz w:val="16"/>
                <w:szCs w:val="16"/>
              </w:rPr>
            </w:pPr>
            <w:r>
              <w:rPr>
                <w:sz w:val="16"/>
                <w:szCs w:val="16"/>
              </w:rPr>
              <w:t>1º APELL</w:t>
            </w:r>
            <w:r w:rsidR="00150487">
              <w:rPr>
                <w:sz w:val="16"/>
                <w:szCs w:val="16"/>
              </w:rPr>
              <w:t>:</w:t>
            </w:r>
          </w:p>
        </w:tc>
        <w:tc>
          <w:tcPr>
            <w:tcW w:w="3641" w:type="dxa"/>
            <w:vAlign w:val="bottom"/>
          </w:tcPr>
          <w:p w:rsidR="00C1214E" w:rsidRPr="00C1214E" w:rsidRDefault="00C1214E" w:rsidP="00C6236F">
            <w:pPr>
              <w:pStyle w:val="Sinespaciado"/>
              <w:spacing w:line="276" w:lineRule="auto"/>
              <w:rPr>
                <w:sz w:val="16"/>
                <w:szCs w:val="16"/>
              </w:rPr>
            </w:pPr>
            <w:r>
              <w:rPr>
                <w:sz w:val="16"/>
                <w:szCs w:val="16"/>
              </w:rPr>
              <w:t>2º APELL</w:t>
            </w:r>
            <w:r w:rsidR="00150487">
              <w:rPr>
                <w:sz w:val="16"/>
                <w:szCs w:val="16"/>
              </w:rPr>
              <w:t>:</w:t>
            </w:r>
          </w:p>
        </w:tc>
      </w:tr>
      <w:tr w:rsidR="00150487" w:rsidTr="00A35AC7">
        <w:trPr>
          <w:trHeight w:val="300"/>
        </w:trPr>
        <w:tc>
          <w:tcPr>
            <w:tcW w:w="2251" w:type="dxa"/>
            <w:vAlign w:val="bottom"/>
          </w:tcPr>
          <w:p w:rsidR="00150487" w:rsidRPr="00C1214E" w:rsidRDefault="00150487" w:rsidP="00C3785A">
            <w:pPr>
              <w:pStyle w:val="Sinespaciado"/>
              <w:spacing w:line="276" w:lineRule="auto"/>
              <w:rPr>
                <w:sz w:val="16"/>
                <w:szCs w:val="16"/>
              </w:rPr>
            </w:pPr>
            <w:r>
              <w:rPr>
                <w:sz w:val="16"/>
                <w:szCs w:val="16"/>
              </w:rPr>
              <w:t>TLF M</w:t>
            </w:r>
            <w:r w:rsidR="00C3785A">
              <w:rPr>
                <w:sz w:val="16"/>
                <w:szCs w:val="16"/>
              </w:rPr>
              <w:t>Ó</w:t>
            </w:r>
            <w:r>
              <w:rPr>
                <w:sz w:val="16"/>
                <w:szCs w:val="16"/>
              </w:rPr>
              <w:t>VIL:</w:t>
            </w:r>
          </w:p>
        </w:tc>
        <w:tc>
          <w:tcPr>
            <w:tcW w:w="7780" w:type="dxa"/>
            <w:gridSpan w:val="7"/>
            <w:vAlign w:val="bottom"/>
          </w:tcPr>
          <w:p w:rsidR="00150487" w:rsidRPr="00C1214E" w:rsidRDefault="00150487" w:rsidP="00C6236F">
            <w:pPr>
              <w:pStyle w:val="Sinespaciado"/>
              <w:spacing w:line="276" w:lineRule="auto"/>
              <w:rPr>
                <w:sz w:val="16"/>
                <w:szCs w:val="16"/>
              </w:rPr>
            </w:pPr>
            <w:r>
              <w:rPr>
                <w:sz w:val="16"/>
                <w:szCs w:val="16"/>
              </w:rPr>
              <w:t>CARGO QUE OCUPA:</w:t>
            </w:r>
          </w:p>
        </w:tc>
      </w:tr>
    </w:tbl>
    <w:p w:rsidR="007367BF" w:rsidRDefault="007367BF" w:rsidP="007367BF">
      <w:pPr>
        <w:pStyle w:val="Sinespaciado"/>
        <w:spacing w:line="276" w:lineRule="auto"/>
        <w:rPr>
          <w:b/>
          <w:sz w:val="20"/>
          <w:szCs w:val="20"/>
        </w:rPr>
      </w:pPr>
    </w:p>
    <w:tbl>
      <w:tblPr>
        <w:tblStyle w:val="Tablaconcuadrcula"/>
        <w:tblW w:w="10031" w:type="dxa"/>
        <w:tblLook w:val="04A0" w:firstRow="1" w:lastRow="0" w:firstColumn="1" w:lastColumn="0" w:noHBand="0" w:noVBand="1"/>
      </w:tblPr>
      <w:tblGrid>
        <w:gridCol w:w="3210"/>
        <w:gridCol w:w="6821"/>
      </w:tblGrid>
      <w:tr w:rsidR="00B541B3" w:rsidRPr="00B541B3" w:rsidTr="00A35AC7">
        <w:trPr>
          <w:trHeight w:val="220"/>
        </w:trPr>
        <w:tc>
          <w:tcPr>
            <w:tcW w:w="10031" w:type="dxa"/>
            <w:gridSpan w:val="2"/>
            <w:shd w:val="pct10" w:color="auto" w:fill="auto"/>
            <w:vAlign w:val="bottom"/>
          </w:tcPr>
          <w:p w:rsidR="00B541B3" w:rsidRPr="00C6236F" w:rsidRDefault="00B541B3" w:rsidP="00C3785A">
            <w:pPr>
              <w:spacing w:line="276" w:lineRule="auto"/>
              <w:rPr>
                <w:b/>
                <w:sz w:val="18"/>
                <w:szCs w:val="18"/>
              </w:rPr>
            </w:pPr>
            <w:r w:rsidRPr="00C6236F">
              <w:rPr>
                <w:b/>
                <w:sz w:val="18"/>
                <w:szCs w:val="18"/>
              </w:rPr>
              <w:t>DATOS ESPECÍFICOS DEL TRÁMITE</w:t>
            </w:r>
          </w:p>
        </w:tc>
      </w:tr>
      <w:tr w:rsidR="00B541B3" w:rsidRPr="00B541B3" w:rsidTr="00A35AC7">
        <w:trPr>
          <w:trHeight w:val="439"/>
        </w:trPr>
        <w:tc>
          <w:tcPr>
            <w:tcW w:w="3210" w:type="dxa"/>
            <w:vAlign w:val="bottom"/>
          </w:tcPr>
          <w:p w:rsidR="00B541B3" w:rsidRPr="00C6236F" w:rsidRDefault="00B541B3" w:rsidP="00C3785A">
            <w:pPr>
              <w:spacing w:line="276" w:lineRule="auto"/>
              <w:rPr>
                <w:sz w:val="16"/>
                <w:szCs w:val="16"/>
              </w:rPr>
            </w:pPr>
            <w:r w:rsidRPr="00C6236F">
              <w:rPr>
                <w:sz w:val="16"/>
                <w:szCs w:val="16"/>
              </w:rPr>
              <w:t>Nº REGISTRO MUNICIPAL ASOCIACIONES:</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424"/>
        </w:trPr>
        <w:tc>
          <w:tcPr>
            <w:tcW w:w="3210" w:type="dxa"/>
            <w:vAlign w:val="bottom"/>
          </w:tcPr>
          <w:p w:rsidR="00B541B3" w:rsidRPr="00C6236F" w:rsidRDefault="00B541B3" w:rsidP="00C3785A">
            <w:pPr>
              <w:spacing w:line="276" w:lineRule="auto"/>
              <w:rPr>
                <w:sz w:val="16"/>
                <w:szCs w:val="16"/>
              </w:rPr>
            </w:pPr>
            <w:r w:rsidRPr="00C6236F">
              <w:rPr>
                <w:sz w:val="16"/>
                <w:szCs w:val="16"/>
              </w:rPr>
              <w:t>NÚM. DE CUENTA BANCARIA (INCLUYENDO IBAN):</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439"/>
        </w:trPr>
        <w:tc>
          <w:tcPr>
            <w:tcW w:w="3210" w:type="dxa"/>
            <w:vAlign w:val="bottom"/>
          </w:tcPr>
          <w:p w:rsidR="00B541B3" w:rsidRPr="00C6236F" w:rsidRDefault="00B541B3" w:rsidP="00C3785A">
            <w:pPr>
              <w:spacing w:line="276" w:lineRule="auto"/>
              <w:rPr>
                <w:sz w:val="16"/>
                <w:szCs w:val="16"/>
              </w:rPr>
            </w:pPr>
            <w:r w:rsidRPr="00C6236F">
              <w:rPr>
                <w:sz w:val="16"/>
                <w:szCs w:val="16"/>
              </w:rPr>
              <w:t>NOMBRE DE TITULAR/ES AUTORIZADOS</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220"/>
        </w:trPr>
        <w:tc>
          <w:tcPr>
            <w:tcW w:w="3210" w:type="dxa"/>
            <w:vAlign w:val="bottom"/>
          </w:tcPr>
          <w:p w:rsidR="00B541B3" w:rsidRPr="00C6236F" w:rsidRDefault="00B541B3" w:rsidP="00C3785A">
            <w:pPr>
              <w:spacing w:line="276" w:lineRule="auto"/>
              <w:rPr>
                <w:sz w:val="16"/>
                <w:szCs w:val="16"/>
              </w:rPr>
            </w:pPr>
            <w:r w:rsidRPr="00C6236F">
              <w:rPr>
                <w:sz w:val="16"/>
                <w:szCs w:val="16"/>
              </w:rPr>
              <w:t>DENOMINACIÓN DEL PROYECTO</w:t>
            </w:r>
            <w:r w:rsidR="00C6236F">
              <w:rPr>
                <w:sz w:val="16"/>
                <w:szCs w:val="16"/>
              </w:rPr>
              <w:t>:</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1993"/>
        </w:trPr>
        <w:tc>
          <w:tcPr>
            <w:tcW w:w="3210" w:type="dxa"/>
            <w:vAlign w:val="bottom"/>
          </w:tcPr>
          <w:p w:rsidR="00B541B3" w:rsidRPr="00C6236F" w:rsidRDefault="00B541B3" w:rsidP="00C3785A">
            <w:pPr>
              <w:spacing w:line="276" w:lineRule="auto"/>
              <w:rPr>
                <w:sz w:val="16"/>
                <w:szCs w:val="16"/>
              </w:rPr>
            </w:pPr>
            <w:r w:rsidRPr="00C6236F">
              <w:rPr>
                <w:sz w:val="16"/>
                <w:szCs w:val="16"/>
              </w:rPr>
              <w:t>BREVE RESUMEN DEL PROYECTO/PROGRAMA A SUBVENCIONAR:</w:t>
            </w:r>
          </w:p>
          <w:p w:rsidR="00B541B3" w:rsidRDefault="00B541B3" w:rsidP="00C3785A">
            <w:pPr>
              <w:spacing w:line="276" w:lineRule="auto"/>
              <w:rPr>
                <w:sz w:val="16"/>
                <w:szCs w:val="16"/>
              </w:rPr>
            </w:pPr>
          </w:p>
          <w:p w:rsidR="00C6236F" w:rsidRDefault="00C6236F" w:rsidP="00C3785A">
            <w:pPr>
              <w:spacing w:line="276" w:lineRule="auto"/>
              <w:rPr>
                <w:sz w:val="16"/>
                <w:szCs w:val="16"/>
              </w:rPr>
            </w:pPr>
          </w:p>
          <w:p w:rsidR="00C6236F" w:rsidRPr="00C6236F" w:rsidRDefault="00C6236F" w:rsidP="00C3785A">
            <w:pPr>
              <w:spacing w:line="276" w:lineRule="auto"/>
              <w:rPr>
                <w:sz w:val="16"/>
                <w:szCs w:val="16"/>
              </w:rPr>
            </w:pPr>
          </w:p>
          <w:p w:rsidR="00B541B3" w:rsidRPr="00C6236F" w:rsidRDefault="00B541B3" w:rsidP="00C3785A">
            <w:pPr>
              <w:spacing w:line="276" w:lineRule="auto"/>
              <w:rPr>
                <w:sz w:val="16"/>
                <w:szCs w:val="16"/>
              </w:rPr>
            </w:pPr>
          </w:p>
          <w:p w:rsidR="00B541B3" w:rsidRPr="00C6236F" w:rsidRDefault="00B541B3" w:rsidP="00C3785A">
            <w:pPr>
              <w:spacing w:line="276" w:lineRule="auto"/>
              <w:rPr>
                <w:sz w:val="16"/>
                <w:szCs w:val="16"/>
              </w:rPr>
            </w:pPr>
          </w:p>
          <w:p w:rsidR="00B541B3" w:rsidRPr="00C6236F" w:rsidRDefault="00B541B3" w:rsidP="00C3785A">
            <w:pPr>
              <w:spacing w:line="276" w:lineRule="auto"/>
              <w:rPr>
                <w:sz w:val="16"/>
                <w:szCs w:val="16"/>
              </w:rPr>
            </w:pP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220"/>
        </w:trPr>
        <w:tc>
          <w:tcPr>
            <w:tcW w:w="3210" w:type="dxa"/>
            <w:vAlign w:val="bottom"/>
          </w:tcPr>
          <w:p w:rsidR="00B541B3" w:rsidRPr="00C6236F" w:rsidRDefault="00B541B3" w:rsidP="00C3785A">
            <w:pPr>
              <w:spacing w:line="276" w:lineRule="auto"/>
              <w:rPr>
                <w:sz w:val="16"/>
                <w:szCs w:val="16"/>
              </w:rPr>
            </w:pPr>
            <w:r w:rsidRPr="00C6236F">
              <w:rPr>
                <w:sz w:val="16"/>
                <w:szCs w:val="16"/>
              </w:rPr>
              <w:t>FECHAS DE REALIZACIÓN:</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424"/>
        </w:trPr>
        <w:tc>
          <w:tcPr>
            <w:tcW w:w="3210" w:type="dxa"/>
            <w:vAlign w:val="bottom"/>
          </w:tcPr>
          <w:p w:rsidR="00B541B3" w:rsidRPr="00C6236F" w:rsidRDefault="00B541B3" w:rsidP="00C3785A">
            <w:pPr>
              <w:spacing w:line="276" w:lineRule="auto"/>
              <w:rPr>
                <w:sz w:val="16"/>
                <w:szCs w:val="16"/>
              </w:rPr>
            </w:pPr>
            <w:r w:rsidRPr="00C6236F">
              <w:rPr>
                <w:sz w:val="16"/>
                <w:szCs w:val="16"/>
              </w:rPr>
              <w:t>DURACIÓN DEL PROYECTO/PROGRAMA:</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659"/>
        </w:trPr>
        <w:tc>
          <w:tcPr>
            <w:tcW w:w="3210" w:type="dxa"/>
            <w:vAlign w:val="bottom"/>
          </w:tcPr>
          <w:p w:rsidR="00B541B3" w:rsidRPr="00C6236F" w:rsidRDefault="00B541B3" w:rsidP="00C3785A">
            <w:pPr>
              <w:spacing w:line="276" w:lineRule="auto"/>
              <w:rPr>
                <w:sz w:val="16"/>
                <w:szCs w:val="16"/>
              </w:rPr>
            </w:pPr>
            <w:r w:rsidRPr="00C6236F">
              <w:rPr>
                <w:sz w:val="16"/>
                <w:szCs w:val="16"/>
              </w:rPr>
              <w:t>NÚMERO TOTAL DE JÓVENES (14 A 35 AÑOS)</w:t>
            </w:r>
            <w:r w:rsidR="00331E45">
              <w:rPr>
                <w:sz w:val="16"/>
                <w:szCs w:val="16"/>
              </w:rPr>
              <w:t xml:space="preserve"> QUE SE PREVÉ QUE PARTICIPEN:</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863"/>
        </w:trPr>
        <w:tc>
          <w:tcPr>
            <w:tcW w:w="3210" w:type="dxa"/>
            <w:vAlign w:val="bottom"/>
          </w:tcPr>
          <w:p w:rsidR="00B541B3" w:rsidRPr="00C6236F" w:rsidRDefault="00B541B3" w:rsidP="00C3785A">
            <w:pPr>
              <w:spacing w:line="276" w:lineRule="auto"/>
              <w:rPr>
                <w:sz w:val="16"/>
                <w:szCs w:val="16"/>
              </w:rPr>
            </w:pPr>
            <w:r w:rsidRPr="00C6236F">
              <w:rPr>
                <w:sz w:val="16"/>
                <w:szCs w:val="16"/>
              </w:rPr>
              <w:t>PROYECTO COLABORATIVO CON OTRAS ENTIDADES O ASOCIACIONES: (</w:t>
            </w:r>
            <w:r w:rsidRPr="00C6236F">
              <w:rPr>
                <w:i/>
                <w:sz w:val="14"/>
                <w:szCs w:val="14"/>
              </w:rPr>
              <w:t>En este caso, indica que otras entidades/asociaciones participan en el mismo)</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439"/>
        </w:trPr>
        <w:tc>
          <w:tcPr>
            <w:tcW w:w="3210" w:type="dxa"/>
            <w:vAlign w:val="bottom"/>
          </w:tcPr>
          <w:p w:rsidR="00B541B3" w:rsidRPr="00C6236F" w:rsidRDefault="00B541B3" w:rsidP="00C3785A">
            <w:pPr>
              <w:spacing w:line="276" w:lineRule="auto"/>
              <w:rPr>
                <w:sz w:val="16"/>
                <w:szCs w:val="16"/>
              </w:rPr>
            </w:pPr>
            <w:r w:rsidRPr="00C6236F">
              <w:rPr>
                <w:sz w:val="16"/>
                <w:szCs w:val="16"/>
              </w:rPr>
              <w:t>IMPORTE TOTAL DEL PROYECTO/PROGRAMA:</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204"/>
        </w:trPr>
        <w:tc>
          <w:tcPr>
            <w:tcW w:w="3210" w:type="dxa"/>
            <w:vAlign w:val="bottom"/>
          </w:tcPr>
          <w:p w:rsidR="00B541B3" w:rsidRPr="00C6236F" w:rsidRDefault="00B541B3" w:rsidP="00C3785A">
            <w:pPr>
              <w:spacing w:line="276" w:lineRule="auto"/>
              <w:rPr>
                <w:sz w:val="16"/>
                <w:szCs w:val="16"/>
              </w:rPr>
            </w:pPr>
            <w:r w:rsidRPr="00C6236F">
              <w:rPr>
                <w:sz w:val="16"/>
                <w:szCs w:val="16"/>
              </w:rPr>
              <w:t>IMPORTE FINANCIACIÓN PROPIA:</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220"/>
        </w:trPr>
        <w:tc>
          <w:tcPr>
            <w:tcW w:w="3210" w:type="dxa"/>
            <w:vAlign w:val="bottom"/>
          </w:tcPr>
          <w:p w:rsidR="00B541B3" w:rsidRPr="00C6236F" w:rsidRDefault="00B541B3" w:rsidP="00C3785A">
            <w:pPr>
              <w:spacing w:line="276" w:lineRule="auto"/>
              <w:rPr>
                <w:sz w:val="16"/>
                <w:szCs w:val="16"/>
              </w:rPr>
            </w:pPr>
            <w:r w:rsidRPr="00C6236F">
              <w:rPr>
                <w:sz w:val="16"/>
                <w:szCs w:val="16"/>
              </w:rPr>
              <w:t>IMPORTE, OTRAS APORTACIONES:</w:t>
            </w:r>
          </w:p>
        </w:tc>
        <w:tc>
          <w:tcPr>
            <w:tcW w:w="6821" w:type="dxa"/>
            <w:vAlign w:val="bottom"/>
          </w:tcPr>
          <w:p w:rsidR="00B541B3" w:rsidRPr="00B541B3" w:rsidRDefault="00B541B3" w:rsidP="00C3785A">
            <w:pPr>
              <w:spacing w:line="276" w:lineRule="auto"/>
              <w:rPr>
                <w:sz w:val="16"/>
                <w:szCs w:val="16"/>
              </w:rPr>
            </w:pPr>
          </w:p>
        </w:tc>
      </w:tr>
      <w:tr w:rsidR="00B541B3" w:rsidRPr="00B541B3" w:rsidTr="00A35AC7">
        <w:trPr>
          <w:trHeight w:val="424"/>
        </w:trPr>
        <w:tc>
          <w:tcPr>
            <w:tcW w:w="3210" w:type="dxa"/>
            <w:vAlign w:val="bottom"/>
          </w:tcPr>
          <w:p w:rsidR="00B541B3" w:rsidRPr="00C6236F" w:rsidRDefault="00B541B3" w:rsidP="00C3785A">
            <w:pPr>
              <w:spacing w:line="276" w:lineRule="auto"/>
              <w:rPr>
                <w:sz w:val="16"/>
                <w:szCs w:val="16"/>
              </w:rPr>
            </w:pPr>
            <w:r w:rsidRPr="00C6236F">
              <w:rPr>
                <w:sz w:val="16"/>
                <w:szCs w:val="16"/>
              </w:rPr>
              <w:t xml:space="preserve">SUBVENCIÓN QUE SOLICITA: </w:t>
            </w:r>
            <w:r w:rsidRPr="00C6236F">
              <w:rPr>
                <w:sz w:val="14"/>
                <w:szCs w:val="14"/>
              </w:rPr>
              <w:t>(</w:t>
            </w:r>
            <w:r w:rsidRPr="00C6236F">
              <w:rPr>
                <w:i/>
                <w:sz w:val="14"/>
                <w:szCs w:val="14"/>
              </w:rPr>
              <w:t>En ningún caso podrá superar los 3.000€)</w:t>
            </w:r>
          </w:p>
        </w:tc>
        <w:tc>
          <w:tcPr>
            <w:tcW w:w="6821" w:type="dxa"/>
            <w:vAlign w:val="bottom"/>
          </w:tcPr>
          <w:p w:rsidR="00B541B3" w:rsidRPr="00B541B3" w:rsidRDefault="00B541B3" w:rsidP="00C3785A">
            <w:pPr>
              <w:spacing w:line="276" w:lineRule="auto"/>
              <w:rPr>
                <w:sz w:val="16"/>
                <w:szCs w:val="16"/>
              </w:rPr>
            </w:pPr>
          </w:p>
        </w:tc>
      </w:tr>
    </w:tbl>
    <w:p w:rsidR="00CE38B4" w:rsidRPr="00C6236F" w:rsidRDefault="00CE38B4" w:rsidP="00C6236F">
      <w:pPr>
        <w:pStyle w:val="Sinespaciado"/>
        <w:spacing w:line="276" w:lineRule="auto"/>
        <w:rPr>
          <w:b/>
          <w:sz w:val="18"/>
          <w:szCs w:val="18"/>
        </w:rPr>
      </w:pPr>
    </w:p>
    <w:p w:rsidR="00C6236F" w:rsidRPr="00C6236F" w:rsidRDefault="00C6236F" w:rsidP="00C6236F">
      <w:pPr>
        <w:pStyle w:val="Sinespaciado"/>
        <w:jc w:val="center"/>
        <w:rPr>
          <w:b/>
          <w:sz w:val="18"/>
          <w:szCs w:val="18"/>
        </w:rPr>
      </w:pPr>
      <w:r w:rsidRPr="00C6236F">
        <w:rPr>
          <w:b/>
          <w:sz w:val="18"/>
          <w:szCs w:val="18"/>
        </w:rPr>
        <w:t xml:space="preserve">Cartagena, a </w:t>
      </w:r>
      <w:r>
        <w:rPr>
          <w:b/>
          <w:sz w:val="18"/>
          <w:szCs w:val="18"/>
        </w:rPr>
        <w:t xml:space="preserve">____ de ________________ </w:t>
      </w:r>
      <w:proofErr w:type="spellStart"/>
      <w:r>
        <w:rPr>
          <w:b/>
          <w:sz w:val="18"/>
          <w:szCs w:val="18"/>
        </w:rPr>
        <w:t>de</w:t>
      </w:r>
      <w:proofErr w:type="spellEnd"/>
      <w:r>
        <w:rPr>
          <w:b/>
          <w:sz w:val="18"/>
          <w:szCs w:val="18"/>
        </w:rPr>
        <w:t xml:space="preserve"> 2023</w:t>
      </w:r>
    </w:p>
    <w:p w:rsidR="00C6236F" w:rsidRPr="00C6236F" w:rsidRDefault="00C6236F" w:rsidP="00C6236F">
      <w:pPr>
        <w:pStyle w:val="Sinespaciado"/>
        <w:jc w:val="center"/>
        <w:rPr>
          <w:b/>
          <w:sz w:val="18"/>
          <w:szCs w:val="18"/>
        </w:rPr>
      </w:pPr>
    </w:p>
    <w:p w:rsidR="00C6236F" w:rsidRPr="00C6236F" w:rsidRDefault="00C6236F" w:rsidP="00C6236F">
      <w:pPr>
        <w:pStyle w:val="Sinespaciado"/>
        <w:jc w:val="center"/>
        <w:rPr>
          <w:b/>
          <w:sz w:val="18"/>
          <w:szCs w:val="18"/>
        </w:rPr>
      </w:pPr>
      <w:r w:rsidRPr="00C6236F">
        <w:rPr>
          <w:b/>
          <w:sz w:val="18"/>
          <w:szCs w:val="18"/>
        </w:rPr>
        <w:t>(FIRMA PRESIDENTE/A)</w:t>
      </w:r>
    </w:p>
    <w:p w:rsidR="00CE38B4" w:rsidRDefault="00CE38B4" w:rsidP="00C6236F">
      <w:pPr>
        <w:pStyle w:val="Sinespaciado"/>
        <w:spacing w:line="276" w:lineRule="auto"/>
        <w:jc w:val="center"/>
        <w:rPr>
          <w:b/>
          <w:sz w:val="20"/>
          <w:szCs w:val="20"/>
        </w:rPr>
      </w:pPr>
      <w:bookmarkStart w:id="0" w:name="_GoBack"/>
      <w:bookmarkEnd w:id="0"/>
    </w:p>
    <w:sectPr w:rsidR="00CE38B4" w:rsidSect="00A35AC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Pr="00A35AC7" w:rsidRDefault="00A35AC7" w:rsidP="00A35AC7">
    <w:pPr>
      <w:jc w:val="both"/>
      <w:rPr>
        <w:rFonts w:ascii="Arial" w:eastAsia="Arial" w:hAnsi="Arial" w:cs="Times New Roman"/>
        <w:sz w:val="10"/>
        <w:szCs w:val="10"/>
      </w:rPr>
    </w:pPr>
    <w:r w:rsidRPr="00A35AC7">
      <w:rPr>
        <w:b/>
        <w:sz w:val="10"/>
        <w:szCs w:val="10"/>
      </w:rPr>
      <w:t>Protección de Datos</w:t>
    </w:r>
    <w:r w:rsidRPr="00A35AC7">
      <w:rPr>
        <w:sz w:val="10"/>
        <w:szCs w:val="10"/>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A35AC7">
      <w:rPr>
        <w:b/>
        <w:sz w:val="10"/>
        <w:szCs w:val="10"/>
      </w:rPr>
      <w:t>GESTIÓN DE SUBVENCIONES</w:t>
    </w:r>
    <w:r w:rsidRPr="00A35AC7">
      <w:rPr>
        <w:sz w:val="10"/>
        <w:szCs w:val="10"/>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C7" w:rsidRDefault="00A35AC7">
    <w:pPr>
      <w:pStyle w:val="Encabezado"/>
    </w:pPr>
    <w:r>
      <w:rPr>
        <w:noProof/>
        <w:lang w:eastAsia="es-ES"/>
      </w:rPr>
      <w:drawing>
        <wp:anchor distT="0" distB="0" distL="114300" distR="114300" simplePos="0" relativeHeight="251658240" behindDoc="0" locked="0" layoutInCell="1" allowOverlap="1" wp14:anchorId="527EC0A2" wp14:editId="63B0EA48">
          <wp:simplePos x="0" y="0"/>
          <wp:positionH relativeFrom="column">
            <wp:posOffset>2539365</wp:posOffset>
          </wp:positionH>
          <wp:positionV relativeFrom="paragraph">
            <wp:posOffset>86360</wp:posOffset>
          </wp:positionV>
          <wp:extent cx="1219200" cy="636905"/>
          <wp:effectExtent l="0" t="0" r="0"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7B334112" wp14:editId="78543B95">
          <wp:simplePos x="0" y="0"/>
          <wp:positionH relativeFrom="column">
            <wp:posOffset>5398135</wp:posOffset>
          </wp:positionH>
          <wp:positionV relativeFrom="paragraph">
            <wp:posOffset>-78105</wp:posOffset>
          </wp:positionV>
          <wp:extent cx="876300" cy="8680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anchor distT="0" distB="0" distL="114300" distR="114300" simplePos="0" relativeHeight="251661312" behindDoc="0" locked="0" layoutInCell="1" allowOverlap="1" wp14:anchorId="218C855A" wp14:editId="26E49840">
          <wp:simplePos x="0" y="0"/>
          <wp:positionH relativeFrom="column">
            <wp:posOffset>-3810</wp:posOffset>
          </wp:positionH>
          <wp:positionV relativeFrom="paragraph">
            <wp:posOffset>-154305</wp:posOffset>
          </wp:positionV>
          <wp:extent cx="793115" cy="1092200"/>
          <wp:effectExtent l="0" t="0" r="6985" b="0"/>
          <wp:wrapSquare wrapText="bothSides"/>
          <wp:docPr id="4" name="Imagen 4"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311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78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679B"/>
    <w:rsid w:val="00582370"/>
    <w:rsid w:val="005917C6"/>
    <w:rsid w:val="00597037"/>
    <w:rsid w:val="005A64FE"/>
    <w:rsid w:val="005B1CC1"/>
    <w:rsid w:val="005B1FD4"/>
    <w:rsid w:val="005B7CD2"/>
    <w:rsid w:val="005D2FB0"/>
    <w:rsid w:val="005E4952"/>
    <w:rsid w:val="005E621D"/>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35AC7"/>
    <w:rsid w:val="00A4334B"/>
    <w:rsid w:val="00A52041"/>
    <w:rsid w:val="00A553F6"/>
    <w:rsid w:val="00A60B4E"/>
    <w:rsid w:val="00A62FA0"/>
    <w:rsid w:val="00A85100"/>
    <w:rsid w:val="00AA31C3"/>
    <w:rsid w:val="00AA5A14"/>
    <w:rsid w:val="00AA7EE2"/>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8EED-47DE-4F9C-A33B-976A6F50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2023-05-16T07:29:00Z</dcterms:created>
  <dcterms:modified xsi:type="dcterms:W3CDTF">2023-05-16T07:29:00Z</dcterms:modified>
</cp:coreProperties>
</file>