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85A" w:rsidRPr="008F0B7F" w:rsidRDefault="00C3785A" w:rsidP="00C3785A">
      <w:pPr>
        <w:pStyle w:val="Sinespaciado"/>
        <w:spacing w:line="276" w:lineRule="auto"/>
        <w:rPr>
          <w:b/>
          <w:sz w:val="20"/>
          <w:szCs w:val="20"/>
        </w:rPr>
      </w:pPr>
    </w:p>
    <w:p w:rsidR="00B97A2D" w:rsidRPr="00C86D6F" w:rsidRDefault="007367BF" w:rsidP="005527B7">
      <w:pPr>
        <w:pStyle w:val="Sinespaciado"/>
        <w:pBdr>
          <w:top w:val="single" w:sz="4" w:space="1" w:color="000000" w:shadow="1"/>
          <w:left w:val="single" w:sz="4" w:space="4" w:color="000000" w:shadow="1"/>
          <w:bottom w:val="single" w:sz="4" w:space="1" w:color="000000" w:shadow="1"/>
          <w:right w:val="single" w:sz="4" w:space="4" w:color="000000" w:shadow="1"/>
        </w:pBdr>
        <w:jc w:val="center"/>
        <w:rPr>
          <w:b/>
        </w:rPr>
      </w:pPr>
      <w:bookmarkStart w:id="0" w:name="OLE_LINK1"/>
      <w:r>
        <w:rPr>
          <w:b/>
        </w:rPr>
        <w:t>ANEXO II</w:t>
      </w:r>
    </w:p>
    <w:p w:rsidR="005527B7" w:rsidRPr="00C86D6F" w:rsidRDefault="0096756F" w:rsidP="005527B7">
      <w:pPr>
        <w:pStyle w:val="Sinespaciado"/>
        <w:pBdr>
          <w:top w:val="single" w:sz="4" w:space="1" w:color="000000" w:shadow="1"/>
          <w:left w:val="single" w:sz="4" w:space="4" w:color="000000" w:shadow="1"/>
          <w:bottom w:val="single" w:sz="4" w:space="1" w:color="000000" w:shadow="1"/>
          <w:right w:val="single" w:sz="4" w:space="4" w:color="000000" w:shadow="1"/>
        </w:pBdr>
        <w:jc w:val="center"/>
        <w:rPr>
          <w:b/>
        </w:rPr>
      </w:pPr>
      <w:r w:rsidRPr="00C86D6F">
        <w:rPr>
          <w:b/>
        </w:rPr>
        <w:t>FORMULARIO DE PROYECTO</w:t>
      </w:r>
    </w:p>
    <w:p w:rsidR="005527B7" w:rsidRPr="00C86D6F" w:rsidRDefault="005527B7" w:rsidP="005527B7">
      <w:pPr>
        <w:pStyle w:val="Sinespaciado"/>
      </w:pPr>
    </w:p>
    <w:p w:rsidR="0096756F" w:rsidRPr="00C86D6F" w:rsidRDefault="00300E9D" w:rsidP="000C0793">
      <w:pPr>
        <w:pStyle w:val="Sinespaciado"/>
        <w:spacing w:line="360" w:lineRule="auto"/>
        <w:rPr>
          <w:sz w:val="20"/>
          <w:szCs w:val="20"/>
        </w:rPr>
      </w:pPr>
      <w:r w:rsidRPr="00C86D6F">
        <w:rPr>
          <w:sz w:val="20"/>
          <w:szCs w:val="20"/>
        </w:rPr>
        <w:t xml:space="preserve">ENTIDAD </w:t>
      </w:r>
      <w:r w:rsidR="0096756F" w:rsidRPr="00C86D6F">
        <w:rPr>
          <w:sz w:val="20"/>
          <w:szCs w:val="20"/>
        </w:rPr>
        <w:t>SOLICITANTE:</w:t>
      </w:r>
      <w:r w:rsidR="00AD19E7" w:rsidRPr="00C86D6F">
        <w:rPr>
          <w:sz w:val="20"/>
          <w:szCs w:val="20"/>
        </w:rPr>
        <w:t xml:space="preserve"> _______________________________</w:t>
      </w:r>
      <w:r w:rsidR="005527B7" w:rsidRPr="00C86D6F">
        <w:rPr>
          <w:sz w:val="20"/>
          <w:szCs w:val="20"/>
        </w:rPr>
        <w:t>__</w:t>
      </w:r>
      <w:r w:rsidR="00E10B9C">
        <w:rPr>
          <w:sz w:val="20"/>
          <w:szCs w:val="20"/>
        </w:rPr>
        <w:t>___________</w:t>
      </w:r>
      <w:r w:rsidR="00AD19E7" w:rsidRPr="00C86D6F">
        <w:rPr>
          <w:sz w:val="20"/>
          <w:szCs w:val="20"/>
        </w:rPr>
        <w:t xml:space="preserve"> </w:t>
      </w:r>
      <w:r w:rsidR="0096756F" w:rsidRPr="00C86D6F">
        <w:rPr>
          <w:sz w:val="20"/>
          <w:szCs w:val="20"/>
        </w:rPr>
        <w:t>C.I.F:_________________</w:t>
      </w:r>
    </w:p>
    <w:p w:rsidR="00FE5FFE" w:rsidRPr="00C86D6F" w:rsidRDefault="00754D9C" w:rsidP="000C0793">
      <w:pPr>
        <w:pStyle w:val="Sinespaciado"/>
        <w:spacing w:line="360" w:lineRule="auto"/>
        <w:rPr>
          <w:sz w:val="20"/>
          <w:szCs w:val="20"/>
        </w:rPr>
      </w:pPr>
      <w:r w:rsidRPr="00C86D6F">
        <w:rPr>
          <w:sz w:val="20"/>
          <w:szCs w:val="20"/>
        </w:rPr>
        <w:t>NOMBRE DEL PROYECTO/PROGRAMA A SUBVENCIONAR: __________________</w:t>
      </w:r>
      <w:r w:rsidR="005527B7" w:rsidRPr="00C86D6F">
        <w:rPr>
          <w:sz w:val="20"/>
          <w:szCs w:val="20"/>
        </w:rPr>
        <w:t>_______</w:t>
      </w:r>
      <w:r w:rsidR="00E10B9C">
        <w:rPr>
          <w:sz w:val="20"/>
          <w:szCs w:val="20"/>
        </w:rPr>
        <w:t>___________</w:t>
      </w:r>
    </w:p>
    <w:p w:rsidR="00AD19E7" w:rsidRPr="00C86D6F" w:rsidRDefault="00AD19E7" w:rsidP="0096756F">
      <w:pPr>
        <w:jc w:val="both"/>
        <w:rPr>
          <w:rFonts w:cs="Liberation Serif"/>
          <w:b/>
        </w:rPr>
      </w:pPr>
    </w:p>
    <w:p w:rsidR="00B97A2D" w:rsidRPr="00C86D6F" w:rsidRDefault="00B97A2D" w:rsidP="00B97A2D">
      <w:pPr>
        <w:tabs>
          <w:tab w:val="left" w:pos="5310"/>
        </w:tabs>
        <w:jc w:val="both"/>
      </w:pPr>
      <w:r w:rsidRPr="00C86D6F">
        <w:rPr>
          <w:rFonts w:cs="Liberation Serif"/>
          <w:b/>
          <w:u w:val="single"/>
        </w:rPr>
        <w:t>INDICACIONES PARA LA CUMPLIMENTACIÓN:</w:t>
      </w:r>
    </w:p>
    <w:p w:rsidR="00B97A2D" w:rsidRPr="00C86D6F" w:rsidRDefault="00B97A2D" w:rsidP="00B97A2D">
      <w:pPr>
        <w:numPr>
          <w:ilvl w:val="0"/>
          <w:numId w:val="35"/>
        </w:numPr>
        <w:suppressAutoHyphens/>
        <w:spacing w:after="0"/>
        <w:jc w:val="both"/>
        <w:textAlignment w:val="baseline"/>
        <w:rPr>
          <w:b/>
          <w:sz w:val="16"/>
          <w:szCs w:val="16"/>
        </w:rPr>
      </w:pPr>
      <w:r w:rsidRPr="00C86D6F">
        <w:rPr>
          <w:rFonts w:cs="Liberation Serif"/>
          <w:b/>
          <w:i/>
          <w:sz w:val="16"/>
          <w:szCs w:val="16"/>
        </w:rPr>
        <w:t>Se aconseja</w:t>
      </w:r>
      <w:r w:rsidRPr="00C86D6F">
        <w:rPr>
          <w:rFonts w:cs="Liberation Serif"/>
          <w:i/>
          <w:sz w:val="16"/>
          <w:szCs w:val="16"/>
        </w:rPr>
        <w:t xml:space="preserve"> </w:t>
      </w:r>
      <w:r w:rsidRPr="00C86D6F">
        <w:rPr>
          <w:rFonts w:cs="Liberation Serif"/>
          <w:b/>
          <w:i/>
          <w:sz w:val="16"/>
          <w:szCs w:val="16"/>
        </w:rPr>
        <w:t xml:space="preserve">leer previamente las finalidades y criterios de valoración que recoge la Orden de Bases para la concesión de Subvenciones a Colectivos Juveniles. </w:t>
      </w:r>
    </w:p>
    <w:p w:rsidR="00B97A2D" w:rsidRPr="00C86D6F" w:rsidRDefault="00B97A2D" w:rsidP="00B97A2D">
      <w:pPr>
        <w:numPr>
          <w:ilvl w:val="0"/>
          <w:numId w:val="35"/>
        </w:numPr>
        <w:suppressAutoHyphens/>
        <w:spacing w:after="0"/>
        <w:jc w:val="both"/>
        <w:textAlignment w:val="baseline"/>
        <w:rPr>
          <w:sz w:val="16"/>
          <w:szCs w:val="16"/>
        </w:rPr>
      </w:pPr>
      <w:r w:rsidRPr="00C86D6F">
        <w:rPr>
          <w:rFonts w:cs="Liberation Serif"/>
          <w:i/>
          <w:sz w:val="16"/>
          <w:szCs w:val="16"/>
        </w:rPr>
        <w:t>Por favor, comple</w:t>
      </w:r>
      <w:r w:rsidR="009021F3">
        <w:rPr>
          <w:rFonts w:cs="Liberation Serif"/>
          <w:i/>
          <w:sz w:val="16"/>
          <w:szCs w:val="16"/>
        </w:rPr>
        <w:t>te un formulario de este</w:t>
      </w:r>
      <w:r w:rsidRPr="00C86D6F">
        <w:rPr>
          <w:rFonts w:cs="Liberation Serif"/>
          <w:i/>
          <w:sz w:val="16"/>
          <w:szCs w:val="16"/>
        </w:rPr>
        <w:t xml:space="preserve"> para cada </w:t>
      </w:r>
      <w:r w:rsidR="009021F3">
        <w:rPr>
          <w:rFonts w:cs="Liberation Serif"/>
          <w:i/>
          <w:sz w:val="16"/>
          <w:szCs w:val="16"/>
        </w:rPr>
        <w:t xml:space="preserve">proyecto </w:t>
      </w:r>
      <w:r w:rsidRPr="00C86D6F">
        <w:rPr>
          <w:rFonts w:cs="Liberation Serif"/>
          <w:i/>
          <w:sz w:val="16"/>
          <w:szCs w:val="16"/>
        </w:rPr>
        <w:t xml:space="preserve">para la que se solicita subvención, a excepción del Resumen de subvención que se rellenará unificando todas las actividades. </w:t>
      </w:r>
    </w:p>
    <w:p w:rsidR="00B97A2D" w:rsidRPr="00C86D6F" w:rsidRDefault="00B97A2D" w:rsidP="00B97A2D">
      <w:pPr>
        <w:numPr>
          <w:ilvl w:val="0"/>
          <w:numId w:val="35"/>
        </w:numPr>
        <w:suppressAutoHyphens/>
        <w:spacing w:after="0"/>
        <w:jc w:val="both"/>
        <w:textAlignment w:val="baseline"/>
        <w:rPr>
          <w:sz w:val="16"/>
          <w:szCs w:val="16"/>
        </w:rPr>
      </w:pPr>
      <w:r w:rsidRPr="00C86D6F">
        <w:rPr>
          <w:rFonts w:cs="Liberation Serif"/>
          <w:b/>
          <w:i/>
          <w:sz w:val="16"/>
          <w:szCs w:val="16"/>
          <w:u w:val="single"/>
        </w:rPr>
        <w:t>Desarrolle</w:t>
      </w:r>
      <w:r w:rsidRPr="00C86D6F">
        <w:rPr>
          <w:rFonts w:cs="Liberation Serif"/>
          <w:i/>
          <w:sz w:val="16"/>
          <w:szCs w:val="16"/>
        </w:rPr>
        <w:t xml:space="preserve"> todos los apartados para poder valorar convenientemente su solicitud respondiendo a las indicaciones de contenidos que se señalan en cada uno de ellos. </w:t>
      </w:r>
    </w:p>
    <w:p w:rsidR="00B97A2D" w:rsidRPr="00C86D6F" w:rsidRDefault="00B97A2D" w:rsidP="00B97A2D">
      <w:pPr>
        <w:numPr>
          <w:ilvl w:val="0"/>
          <w:numId w:val="35"/>
        </w:numPr>
        <w:suppressAutoHyphens/>
        <w:spacing w:after="0"/>
        <w:jc w:val="both"/>
        <w:textAlignment w:val="baseline"/>
        <w:rPr>
          <w:sz w:val="16"/>
          <w:szCs w:val="16"/>
        </w:rPr>
      </w:pPr>
      <w:r w:rsidRPr="00C86D6F">
        <w:rPr>
          <w:rFonts w:cs="Liberation Serif"/>
          <w:i/>
          <w:sz w:val="16"/>
          <w:szCs w:val="16"/>
        </w:rPr>
        <w:t xml:space="preserve">Utilice el espacio que considere oportuno en cada uno de los apartados. </w:t>
      </w:r>
    </w:p>
    <w:p w:rsidR="00754D9C" w:rsidRPr="00C86D6F" w:rsidRDefault="00754D9C" w:rsidP="0096756F">
      <w:pPr>
        <w:jc w:val="both"/>
        <w:rPr>
          <w:rFonts w:cs="Liberation Serif"/>
          <w:b/>
        </w:rPr>
      </w:pPr>
    </w:p>
    <w:tbl>
      <w:tblPr>
        <w:tblW w:w="0" w:type="auto"/>
        <w:tblInd w:w="-72" w:type="dxa"/>
        <w:tblLayout w:type="fixed"/>
        <w:tblCellMar>
          <w:left w:w="70" w:type="dxa"/>
          <w:right w:w="70" w:type="dxa"/>
        </w:tblCellMar>
        <w:tblLook w:val="0000" w:firstRow="0" w:lastRow="0" w:firstColumn="0" w:lastColumn="0" w:noHBand="0" w:noVBand="0"/>
      </w:tblPr>
      <w:tblGrid>
        <w:gridCol w:w="568"/>
        <w:gridCol w:w="7194"/>
        <w:gridCol w:w="1883"/>
        <w:gridCol w:w="23"/>
      </w:tblGrid>
      <w:tr w:rsidR="00C86D6F" w:rsidRPr="00C86D6F" w:rsidTr="00E10B9C">
        <w:trPr>
          <w:gridAfter w:val="1"/>
          <w:wAfter w:w="23" w:type="dxa"/>
          <w:cantSplit/>
        </w:trPr>
        <w:tc>
          <w:tcPr>
            <w:tcW w:w="568" w:type="dxa"/>
            <w:tcBorders>
              <w:top w:val="single" w:sz="4" w:space="0" w:color="000000"/>
              <w:left w:val="single" w:sz="4" w:space="0" w:color="000000"/>
              <w:bottom w:val="single" w:sz="4" w:space="0" w:color="000000"/>
            </w:tcBorders>
            <w:shd w:val="clear" w:color="auto" w:fill="CCCCCC"/>
          </w:tcPr>
          <w:p w:rsidR="00A62FA0" w:rsidRDefault="00A62FA0" w:rsidP="00300E9D">
            <w:pPr>
              <w:pStyle w:val="Sinespaciado"/>
              <w:rPr>
                <w:rFonts w:asciiTheme="majorHAnsi" w:hAnsiTheme="majorHAnsi" w:cstheme="majorHAnsi"/>
                <w:b/>
                <w:sz w:val="20"/>
                <w:szCs w:val="20"/>
              </w:rPr>
            </w:pPr>
          </w:p>
          <w:p w:rsidR="0096756F" w:rsidRPr="00C86D6F" w:rsidRDefault="0096756F" w:rsidP="00300E9D">
            <w:pPr>
              <w:pStyle w:val="Sinespaciado"/>
              <w:rPr>
                <w:rFonts w:asciiTheme="majorHAnsi" w:hAnsiTheme="majorHAnsi" w:cstheme="majorHAnsi"/>
                <w:b/>
                <w:sz w:val="20"/>
                <w:szCs w:val="20"/>
              </w:rPr>
            </w:pPr>
            <w:r w:rsidRPr="00C86D6F">
              <w:rPr>
                <w:rFonts w:asciiTheme="majorHAnsi" w:hAnsiTheme="majorHAnsi" w:cstheme="majorHAnsi"/>
                <w:b/>
                <w:sz w:val="20"/>
                <w:szCs w:val="20"/>
              </w:rPr>
              <w:t>1</w:t>
            </w:r>
          </w:p>
        </w:tc>
        <w:tc>
          <w:tcPr>
            <w:tcW w:w="9077" w:type="dxa"/>
            <w:gridSpan w:val="2"/>
            <w:tcBorders>
              <w:top w:val="single" w:sz="4" w:space="0" w:color="000000"/>
              <w:left w:val="single" w:sz="4" w:space="0" w:color="000000"/>
              <w:bottom w:val="single" w:sz="4" w:space="0" w:color="000000"/>
              <w:right w:val="single" w:sz="4" w:space="0" w:color="000000"/>
            </w:tcBorders>
            <w:shd w:val="clear" w:color="auto" w:fill="F2F2F2"/>
          </w:tcPr>
          <w:p w:rsidR="00A62FA0" w:rsidRDefault="00A62FA0" w:rsidP="00300E9D">
            <w:pPr>
              <w:pStyle w:val="Sinespaciado"/>
              <w:rPr>
                <w:rFonts w:asciiTheme="majorHAnsi" w:hAnsiTheme="majorHAnsi" w:cstheme="majorHAnsi"/>
                <w:b/>
                <w:sz w:val="20"/>
                <w:szCs w:val="20"/>
              </w:rPr>
            </w:pPr>
          </w:p>
          <w:p w:rsidR="0096756F" w:rsidRPr="00C86D6F" w:rsidRDefault="0096756F" w:rsidP="00300E9D">
            <w:pPr>
              <w:pStyle w:val="Sinespaciado"/>
              <w:rPr>
                <w:rFonts w:asciiTheme="majorHAnsi" w:hAnsiTheme="majorHAnsi" w:cstheme="majorHAnsi"/>
                <w:b/>
                <w:sz w:val="20"/>
                <w:szCs w:val="20"/>
              </w:rPr>
            </w:pPr>
            <w:r w:rsidRPr="00C86D6F">
              <w:rPr>
                <w:rFonts w:asciiTheme="majorHAnsi" w:hAnsiTheme="majorHAnsi" w:cstheme="majorHAnsi"/>
                <w:b/>
                <w:sz w:val="20"/>
                <w:szCs w:val="20"/>
              </w:rPr>
              <w:t>DENOMINACIÓN DEL PROYECTO</w:t>
            </w:r>
          </w:p>
        </w:tc>
      </w:tr>
      <w:tr w:rsidR="00C86D6F" w:rsidRPr="00C86D6F" w:rsidTr="00E10B9C">
        <w:trPr>
          <w:gridAfter w:val="1"/>
          <w:wAfter w:w="23" w:type="dxa"/>
        </w:trPr>
        <w:tc>
          <w:tcPr>
            <w:tcW w:w="9645" w:type="dxa"/>
            <w:gridSpan w:val="3"/>
            <w:tcBorders>
              <w:top w:val="single" w:sz="4" w:space="0" w:color="000000"/>
              <w:left w:val="single" w:sz="4" w:space="0" w:color="000000"/>
              <w:bottom w:val="single" w:sz="4" w:space="0" w:color="000000"/>
              <w:right w:val="single" w:sz="4" w:space="0" w:color="000000"/>
            </w:tcBorders>
            <w:shd w:val="clear" w:color="auto" w:fill="auto"/>
          </w:tcPr>
          <w:p w:rsidR="0096756F" w:rsidRPr="00C86D6F" w:rsidRDefault="0096756F" w:rsidP="00300E9D">
            <w:pPr>
              <w:pStyle w:val="Sinespaciado"/>
              <w:rPr>
                <w:rFonts w:asciiTheme="majorHAnsi" w:hAnsiTheme="majorHAnsi" w:cstheme="majorHAnsi"/>
                <w:sz w:val="20"/>
                <w:szCs w:val="20"/>
              </w:rPr>
            </w:pPr>
          </w:p>
          <w:p w:rsidR="0096756F" w:rsidRDefault="0096756F" w:rsidP="00300E9D">
            <w:pPr>
              <w:pStyle w:val="Sinespaciado"/>
              <w:rPr>
                <w:rFonts w:asciiTheme="majorHAnsi" w:hAnsiTheme="majorHAnsi" w:cstheme="majorHAnsi"/>
                <w:sz w:val="20"/>
                <w:szCs w:val="20"/>
              </w:rPr>
            </w:pPr>
          </w:p>
          <w:p w:rsidR="00A62FA0" w:rsidRPr="00C86D6F" w:rsidRDefault="00A62FA0" w:rsidP="00300E9D">
            <w:pPr>
              <w:pStyle w:val="Sinespaciado"/>
              <w:rPr>
                <w:rFonts w:asciiTheme="majorHAnsi" w:hAnsiTheme="majorHAnsi" w:cstheme="majorHAnsi"/>
                <w:sz w:val="20"/>
                <w:szCs w:val="20"/>
              </w:rPr>
            </w:pPr>
          </w:p>
        </w:tc>
      </w:tr>
      <w:tr w:rsidR="00C86D6F" w:rsidRPr="00C86D6F" w:rsidTr="00E10B9C">
        <w:trPr>
          <w:gridAfter w:val="1"/>
          <w:wAfter w:w="23" w:type="dxa"/>
          <w:cantSplit/>
        </w:trPr>
        <w:tc>
          <w:tcPr>
            <w:tcW w:w="568" w:type="dxa"/>
            <w:tcBorders>
              <w:top w:val="single" w:sz="4" w:space="0" w:color="000000"/>
              <w:left w:val="single" w:sz="4" w:space="0" w:color="000000"/>
              <w:bottom w:val="single" w:sz="4" w:space="0" w:color="000000"/>
            </w:tcBorders>
            <w:shd w:val="clear" w:color="auto" w:fill="CCCCCC"/>
          </w:tcPr>
          <w:p w:rsidR="00A62FA0" w:rsidRDefault="00A62FA0" w:rsidP="00300E9D">
            <w:pPr>
              <w:pStyle w:val="Sinespaciado"/>
              <w:rPr>
                <w:rFonts w:asciiTheme="majorHAnsi" w:hAnsiTheme="majorHAnsi" w:cstheme="majorHAnsi"/>
                <w:b/>
                <w:sz w:val="20"/>
                <w:szCs w:val="20"/>
              </w:rPr>
            </w:pPr>
          </w:p>
          <w:p w:rsidR="0096756F" w:rsidRPr="00C86D6F" w:rsidRDefault="0096756F" w:rsidP="00300E9D">
            <w:pPr>
              <w:pStyle w:val="Sinespaciado"/>
              <w:rPr>
                <w:rFonts w:asciiTheme="majorHAnsi" w:hAnsiTheme="majorHAnsi" w:cstheme="majorHAnsi"/>
                <w:b/>
                <w:sz w:val="20"/>
                <w:szCs w:val="20"/>
              </w:rPr>
            </w:pPr>
            <w:r w:rsidRPr="00C86D6F">
              <w:rPr>
                <w:rFonts w:asciiTheme="majorHAnsi" w:hAnsiTheme="majorHAnsi" w:cstheme="majorHAnsi"/>
                <w:b/>
                <w:sz w:val="20"/>
                <w:szCs w:val="20"/>
              </w:rPr>
              <w:t>2</w:t>
            </w:r>
          </w:p>
        </w:tc>
        <w:tc>
          <w:tcPr>
            <w:tcW w:w="9077" w:type="dxa"/>
            <w:gridSpan w:val="2"/>
            <w:tcBorders>
              <w:top w:val="single" w:sz="4" w:space="0" w:color="000000"/>
              <w:left w:val="single" w:sz="4" w:space="0" w:color="000000"/>
              <w:bottom w:val="single" w:sz="4" w:space="0" w:color="000000"/>
              <w:right w:val="single" w:sz="4" w:space="0" w:color="000000"/>
            </w:tcBorders>
            <w:shd w:val="clear" w:color="auto" w:fill="F2F2F2"/>
          </w:tcPr>
          <w:p w:rsidR="00A62FA0" w:rsidRDefault="00A62FA0" w:rsidP="00300E9D">
            <w:pPr>
              <w:pStyle w:val="Sinespaciado"/>
              <w:rPr>
                <w:rFonts w:asciiTheme="majorHAnsi" w:hAnsiTheme="majorHAnsi" w:cstheme="majorHAnsi"/>
                <w:b/>
                <w:sz w:val="20"/>
                <w:szCs w:val="20"/>
              </w:rPr>
            </w:pPr>
          </w:p>
          <w:p w:rsidR="0096756F" w:rsidRPr="00C86D6F" w:rsidRDefault="0096756F" w:rsidP="00300E9D">
            <w:pPr>
              <w:pStyle w:val="Sinespaciado"/>
              <w:rPr>
                <w:rFonts w:asciiTheme="majorHAnsi" w:hAnsiTheme="majorHAnsi" w:cstheme="majorHAnsi"/>
                <w:b/>
                <w:sz w:val="20"/>
                <w:szCs w:val="20"/>
              </w:rPr>
            </w:pPr>
            <w:r w:rsidRPr="00C86D6F">
              <w:rPr>
                <w:rFonts w:asciiTheme="majorHAnsi" w:hAnsiTheme="majorHAnsi" w:cstheme="majorHAnsi"/>
                <w:b/>
                <w:sz w:val="20"/>
                <w:szCs w:val="20"/>
              </w:rPr>
              <w:t>FUNDAMENTACIÓN</w:t>
            </w:r>
            <w:r w:rsidRPr="00C86D6F">
              <w:rPr>
                <w:rFonts w:asciiTheme="majorHAnsi" w:hAnsiTheme="majorHAnsi" w:cstheme="majorHAnsi"/>
                <w:b/>
                <w:i/>
                <w:sz w:val="20"/>
                <w:szCs w:val="20"/>
              </w:rPr>
              <w:t xml:space="preserve"> </w:t>
            </w:r>
          </w:p>
          <w:p w:rsidR="0096756F" w:rsidRPr="00C86D6F" w:rsidRDefault="0096756F" w:rsidP="00300E9D">
            <w:pPr>
              <w:pStyle w:val="Sinespaciado"/>
              <w:rPr>
                <w:rFonts w:asciiTheme="majorHAnsi" w:hAnsiTheme="majorHAnsi" w:cstheme="majorHAnsi"/>
                <w:sz w:val="20"/>
                <w:szCs w:val="20"/>
              </w:rPr>
            </w:pPr>
            <w:r w:rsidRPr="00C86D6F">
              <w:rPr>
                <w:rFonts w:asciiTheme="majorHAnsi" w:hAnsiTheme="majorHAnsi" w:cstheme="majorHAnsi"/>
                <w:i/>
                <w:sz w:val="20"/>
                <w:szCs w:val="20"/>
              </w:rPr>
              <w:t>Razones que justifican la realización de esta actividad.</w:t>
            </w:r>
          </w:p>
        </w:tc>
      </w:tr>
      <w:tr w:rsidR="00C86D6F" w:rsidRPr="00C86D6F" w:rsidTr="00E10B9C">
        <w:trPr>
          <w:gridAfter w:val="1"/>
          <w:wAfter w:w="23" w:type="dxa"/>
        </w:trPr>
        <w:tc>
          <w:tcPr>
            <w:tcW w:w="9645" w:type="dxa"/>
            <w:gridSpan w:val="3"/>
            <w:tcBorders>
              <w:top w:val="single" w:sz="4" w:space="0" w:color="000000"/>
              <w:left w:val="single" w:sz="4" w:space="0" w:color="000000"/>
              <w:bottom w:val="single" w:sz="4" w:space="0" w:color="000000"/>
              <w:right w:val="single" w:sz="4" w:space="0" w:color="000000"/>
            </w:tcBorders>
            <w:shd w:val="clear" w:color="auto" w:fill="auto"/>
          </w:tcPr>
          <w:p w:rsidR="0096756F" w:rsidRPr="00C86D6F" w:rsidRDefault="0096756F" w:rsidP="00300E9D">
            <w:pPr>
              <w:pStyle w:val="Sinespaciado"/>
              <w:rPr>
                <w:rFonts w:asciiTheme="majorHAnsi" w:hAnsiTheme="majorHAnsi" w:cstheme="majorHAnsi"/>
                <w:sz w:val="20"/>
                <w:szCs w:val="20"/>
              </w:rPr>
            </w:pPr>
          </w:p>
          <w:p w:rsidR="0096756F" w:rsidRPr="00C86D6F" w:rsidRDefault="0096756F" w:rsidP="00300E9D">
            <w:pPr>
              <w:pStyle w:val="Sinespaciado"/>
              <w:rPr>
                <w:rFonts w:asciiTheme="majorHAnsi" w:hAnsiTheme="majorHAnsi" w:cstheme="majorHAnsi"/>
                <w:sz w:val="20"/>
                <w:szCs w:val="20"/>
              </w:rPr>
            </w:pPr>
          </w:p>
          <w:p w:rsidR="00B97A2D" w:rsidRDefault="00B97A2D" w:rsidP="00300E9D">
            <w:pPr>
              <w:pStyle w:val="Sinespaciado"/>
              <w:rPr>
                <w:rFonts w:asciiTheme="majorHAnsi" w:hAnsiTheme="majorHAnsi" w:cstheme="majorHAnsi"/>
                <w:sz w:val="20"/>
                <w:szCs w:val="20"/>
              </w:rPr>
            </w:pPr>
          </w:p>
          <w:p w:rsidR="00A62FA0" w:rsidRDefault="00A62FA0" w:rsidP="00300E9D">
            <w:pPr>
              <w:pStyle w:val="Sinespaciado"/>
              <w:rPr>
                <w:rFonts w:asciiTheme="majorHAnsi" w:hAnsiTheme="majorHAnsi" w:cstheme="majorHAnsi"/>
                <w:sz w:val="20"/>
                <w:szCs w:val="20"/>
              </w:rPr>
            </w:pPr>
          </w:p>
          <w:p w:rsidR="00A62FA0" w:rsidRPr="00C86D6F" w:rsidRDefault="00A62FA0" w:rsidP="00300E9D">
            <w:pPr>
              <w:pStyle w:val="Sinespaciado"/>
              <w:rPr>
                <w:rFonts w:asciiTheme="majorHAnsi" w:hAnsiTheme="majorHAnsi" w:cstheme="majorHAnsi"/>
                <w:sz w:val="20"/>
                <w:szCs w:val="20"/>
              </w:rPr>
            </w:pPr>
          </w:p>
          <w:p w:rsidR="0096756F" w:rsidRPr="00C86D6F" w:rsidRDefault="0096756F" w:rsidP="00300E9D">
            <w:pPr>
              <w:pStyle w:val="Sinespaciado"/>
              <w:rPr>
                <w:rFonts w:asciiTheme="majorHAnsi" w:hAnsiTheme="majorHAnsi" w:cstheme="majorHAnsi"/>
                <w:sz w:val="20"/>
                <w:szCs w:val="20"/>
              </w:rPr>
            </w:pPr>
          </w:p>
        </w:tc>
      </w:tr>
      <w:tr w:rsidR="00C86D6F" w:rsidRPr="00C86D6F" w:rsidTr="00E10B9C">
        <w:trPr>
          <w:gridAfter w:val="1"/>
          <w:wAfter w:w="23" w:type="dxa"/>
          <w:cantSplit/>
        </w:trPr>
        <w:tc>
          <w:tcPr>
            <w:tcW w:w="568" w:type="dxa"/>
            <w:tcBorders>
              <w:top w:val="single" w:sz="4" w:space="0" w:color="000000"/>
              <w:left w:val="single" w:sz="4" w:space="0" w:color="000000"/>
              <w:bottom w:val="single" w:sz="4" w:space="0" w:color="000000"/>
            </w:tcBorders>
            <w:shd w:val="clear" w:color="auto" w:fill="CCCCCC"/>
          </w:tcPr>
          <w:p w:rsidR="00A62FA0" w:rsidRDefault="00A62FA0" w:rsidP="00300E9D">
            <w:pPr>
              <w:pStyle w:val="Sinespaciado"/>
              <w:rPr>
                <w:rFonts w:asciiTheme="majorHAnsi" w:hAnsiTheme="majorHAnsi" w:cstheme="majorHAnsi"/>
                <w:b/>
                <w:sz w:val="20"/>
                <w:szCs w:val="20"/>
              </w:rPr>
            </w:pPr>
          </w:p>
          <w:p w:rsidR="0096756F" w:rsidRPr="00C86D6F" w:rsidRDefault="0096756F" w:rsidP="00300E9D">
            <w:pPr>
              <w:pStyle w:val="Sinespaciado"/>
              <w:rPr>
                <w:rFonts w:asciiTheme="majorHAnsi" w:hAnsiTheme="majorHAnsi" w:cstheme="majorHAnsi"/>
                <w:b/>
                <w:sz w:val="20"/>
                <w:szCs w:val="20"/>
              </w:rPr>
            </w:pPr>
            <w:r w:rsidRPr="00C86D6F">
              <w:rPr>
                <w:rFonts w:asciiTheme="majorHAnsi" w:hAnsiTheme="majorHAnsi" w:cstheme="majorHAnsi"/>
                <w:b/>
                <w:sz w:val="20"/>
                <w:szCs w:val="20"/>
              </w:rPr>
              <w:t>3</w:t>
            </w:r>
          </w:p>
        </w:tc>
        <w:tc>
          <w:tcPr>
            <w:tcW w:w="9077" w:type="dxa"/>
            <w:gridSpan w:val="2"/>
            <w:tcBorders>
              <w:top w:val="single" w:sz="4" w:space="0" w:color="000000"/>
              <w:left w:val="single" w:sz="4" w:space="0" w:color="000000"/>
              <w:bottom w:val="single" w:sz="4" w:space="0" w:color="000000"/>
              <w:right w:val="single" w:sz="4" w:space="0" w:color="000000"/>
            </w:tcBorders>
            <w:shd w:val="clear" w:color="auto" w:fill="F2F2F2"/>
          </w:tcPr>
          <w:p w:rsidR="00A62FA0" w:rsidRDefault="00A62FA0" w:rsidP="00300E9D">
            <w:pPr>
              <w:pStyle w:val="Sinespaciado"/>
              <w:rPr>
                <w:rFonts w:asciiTheme="majorHAnsi" w:hAnsiTheme="majorHAnsi" w:cstheme="majorHAnsi"/>
                <w:b/>
                <w:sz w:val="20"/>
                <w:szCs w:val="20"/>
              </w:rPr>
            </w:pPr>
          </w:p>
          <w:p w:rsidR="0096756F" w:rsidRPr="00C86D6F" w:rsidRDefault="0096756F" w:rsidP="00300E9D">
            <w:pPr>
              <w:pStyle w:val="Sinespaciado"/>
              <w:rPr>
                <w:rFonts w:asciiTheme="majorHAnsi" w:hAnsiTheme="majorHAnsi" w:cstheme="majorHAnsi"/>
                <w:b/>
                <w:sz w:val="20"/>
                <w:szCs w:val="20"/>
              </w:rPr>
            </w:pPr>
            <w:r w:rsidRPr="00C86D6F">
              <w:rPr>
                <w:rFonts w:asciiTheme="majorHAnsi" w:hAnsiTheme="majorHAnsi" w:cstheme="majorHAnsi"/>
                <w:b/>
                <w:sz w:val="20"/>
                <w:szCs w:val="20"/>
              </w:rPr>
              <w:t xml:space="preserve">OBJETIVOS </w:t>
            </w:r>
          </w:p>
          <w:p w:rsidR="0096756F" w:rsidRPr="00C86D6F" w:rsidRDefault="0096756F" w:rsidP="00300E9D">
            <w:pPr>
              <w:pStyle w:val="Sinespaciado"/>
              <w:rPr>
                <w:rFonts w:asciiTheme="majorHAnsi" w:hAnsiTheme="majorHAnsi" w:cstheme="majorHAnsi"/>
                <w:sz w:val="20"/>
                <w:szCs w:val="20"/>
              </w:rPr>
            </w:pPr>
            <w:r w:rsidRPr="00C86D6F">
              <w:rPr>
                <w:rFonts w:asciiTheme="majorHAnsi" w:hAnsiTheme="majorHAnsi" w:cstheme="majorHAnsi"/>
                <w:i/>
                <w:sz w:val="20"/>
                <w:szCs w:val="20"/>
              </w:rPr>
              <w:t>Finalidad y resultados concretos que se pretenden conseguir.</w:t>
            </w:r>
          </w:p>
        </w:tc>
      </w:tr>
      <w:tr w:rsidR="00C86D6F" w:rsidRPr="00C86D6F" w:rsidTr="00E10B9C">
        <w:trPr>
          <w:gridAfter w:val="1"/>
          <w:wAfter w:w="23" w:type="dxa"/>
        </w:trPr>
        <w:tc>
          <w:tcPr>
            <w:tcW w:w="9645" w:type="dxa"/>
            <w:gridSpan w:val="3"/>
            <w:tcBorders>
              <w:top w:val="single" w:sz="4" w:space="0" w:color="000000"/>
              <w:left w:val="single" w:sz="4" w:space="0" w:color="000000"/>
              <w:bottom w:val="single" w:sz="4" w:space="0" w:color="000000"/>
              <w:right w:val="single" w:sz="4" w:space="0" w:color="000000"/>
            </w:tcBorders>
            <w:shd w:val="clear" w:color="auto" w:fill="auto"/>
          </w:tcPr>
          <w:p w:rsidR="0096756F" w:rsidRPr="00C86D6F" w:rsidRDefault="0096756F" w:rsidP="00300E9D">
            <w:pPr>
              <w:pStyle w:val="Sinespaciado"/>
              <w:rPr>
                <w:rFonts w:asciiTheme="majorHAnsi" w:hAnsiTheme="majorHAnsi" w:cstheme="majorHAnsi"/>
                <w:sz w:val="20"/>
                <w:szCs w:val="20"/>
              </w:rPr>
            </w:pPr>
          </w:p>
          <w:p w:rsidR="0096756F" w:rsidRDefault="0096756F" w:rsidP="00300E9D">
            <w:pPr>
              <w:pStyle w:val="Sinespaciado"/>
              <w:rPr>
                <w:rFonts w:asciiTheme="majorHAnsi" w:hAnsiTheme="majorHAnsi" w:cstheme="majorHAnsi"/>
                <w:sz w:val="20"/>
                <w:szCs w:val="20"/>
              </w:rPr>
            </w:pPr>
          </w:p>
          <w:p w:rsidR="00A62FA0" w:rsidRDefault="00A62FA0" w:rsidP="00300E9D">
            <w:pPr>
              <w:pStyle w:val="Sinespaciado"/>
              <w:rPr>
                <w:rFonts w:asciiTheme="majorHAnsi" w:hAnsiTheme="majorHAnsi" w:cstheme="majorHAnsi"/>
                <w:sz w:val="20"/>
                <w:szCs w:val="20"/>
              </w:rPr>
            </w:pPr>
          </w:p>
          <w:p w:rsidR="00A62FA0" w:rsidRPr="00C86D6F" w:rsidRDefault="00A62FA0" w:rsidP="00300E9D">
            <w:pPr>
              <w:pStyle w:val="Sinespaciado"/>
              <w:rPr>
                <w:rFonts w:asciiTheme="majorHAnsi" w:hAnsiTheme="majorHAnsi" w:cstheme="majorHAnsi"/>
                <w:sz w:val="20"/>
                <w:szCs w:val="20"/>
              </w:rPr>
            </w:pPr>
          </w:p>
          <w:p w:rsidR="00B97A2D" w:rsidRPr="00C86D6F" w:rsidRDefault="00B97A2D" w:rsidP="00300E9D">
            <w:pPr>
              <w:pStyle w:val="Sinespaciado"/>
              <w:rPr>
                <w:rFonts w:asciiTheme="majorHAnsi" w:hAnsiTheme="majorHAnsi" w:cstheme="majorHAnsi"/>
                <w:sz w:val="20"/>
                <w:szCs w:val="20"/>
              </w:rPr>
            </w:pPr>
          </w:p>
          <w:p w:rsidR="00B97A2D" w:rsidRPr="00C86D6F" w:rsidRDefault="00B97A2D" w:rsidP="00300E9D">
            <w:pPr>
              <w:pStyle w:val="Sinespaciado"/>
              <w:rPr>
                <w:rFonts w:asciiTheme="majorHAnsi" w:hAnsiTheme="majorHAnsi" w:cstheme="majorHAnsi"/>
                <w:sz w:val="20"/>
                <w:szCs w:val="20"/>
              </w:rPr>
            </w:pPr>
          </w:p>
          <w:p w:rsidR="00B97A2D" w:rsidRDefault="00B97A2D" w:rsidP="00300E9D">
            <w:pPr>
              <w:pStyle w:val="Sinespaciado"/>
              <w:rPr>
                <w:rFonts w:asciiTheme="majorHAnsi" w:hAnsiTheme="majorHAnsi" w:cstheme="majorHAnsi"/>
                <w:sz w:val="20"/>
                <w:szCs w:val="20"/>
              </w:rPr>
            </w:pPr>
          </w:p>
          <w:p w:rsidR="00BC3C65" w:rsidRDefault="00BC3C65" w:rsidP="00300E9D">
            <w:pPr>
              <w:pStyle w:val="Sinespaciado"/>
              <w:rPr>
                <w:rFonts w:asciiTheme="majorHAnsi" w:hAnsiTheme="majorHAnsi" w:cstheme="majorHAnsi"/>
                <w:sz w:val="20"/>
                <w:szCs w:val="20"/>
              </w:rPr>
            </w:pPr>
          </w:p>
          <w:p w:rsidR="00BC3C65" w:rsidRDefault="00BC3C65" w:rsidP="00300E9D">
            <w:pPr>
              <w:pStyle w:val="Sinespaciado"/>
              <w:rPr>
                <w:rFonts w:asciiTheme="majorHAnsi" w:hAnsiTheme="majorHAnsi" w:cstheme="majorHAnsi"/>
                <w:sz w:val="20"/>
                <w:szCs w:val="20"/>
              </w:rPr>
            </w:pPr>
          </w:p>
          <w:p w:rsidR="00BC3C65" w:rsidRDefault="00BC3C65" w:rsidP="00300E9D">
            <w:pPr>
              <w:pStyle w:val="Sinespaciado"/>
              <w:rPr>
                <w:rFonts w:asciiTheme="majorHAnsi" w:hAnsiTheme="majorHAnsi" w:cstheme="majorHAnsi"/>
                <w:sz w:val="20"/>
                <w:szCs w:val="20"/>
              </w:rPr>
            </w:pPr>
          </w:p>
          <w:p w:rsidR="00BC3C65" w:rsidRDefault="00BC3C65" w:rsidP="00300E9D">
            <w:pPr>
              <w:pStyle w:val="Sinespaciado"/>
              <w:rPr>
                <w:rFonts w:asciiTheme="majorHAnsi" w:hAnsiTheme="majorHAnsi" w:cstheme="majorHAnsi"/>
                <w:sz w:val="20"/>
                <w:szCs w:val="20"/>
              </w:rPr>
            </w:pPr>
          </w:p>
          <w:p w:rsidR="009021F3" w:rsidRPr="00C86D6F" w:rsidRDefault="009021F3" w:rsidP="00300E9D">
            <w:pPr>
              <w:pStyle w:val="Sinespaciado"/>
              <w:rPr>
                <w:rFonts w:asciiTheme="majorHAnsi" w:hAnsiTheme="majorHAnsi" w:cstheme="majorHAnsi"/>
                <w:sz w:val="20"/>
                <w:szCs w:val="20"/>
              </w:rPr>
            </w:pPr>
          </w:p>
          <w:p w:rsidR="0096756F" w:rsidRPr="00C86D6F" w:rsidRDefault="0096756F" w:rsidP="00300E9D">
            <w:pPr>
              <w:pStyle w:val="Sinespaciado"/>
              <w:rPr>
                <w:rFonts w:asciiTheme="majorHAnsi" w:hAnsiTheme="majorHAnsi" w:cstheme="majorHAnsi"/>
                <w:sz w:val="20"/>
                <w:szCs w:val="20"/>
              </w:rPr>
            </w:pPr>
          </w:p>
        </w:tc>
      </w:tr>
      <w:tr w:rsidR="00C86D6F" w:rsidRPr="00C86D6F" w:rsidTr="00E10B9C">
        <w:trPr>
          <w:gridAfter w:val="1"/>
          <w:wAfter w:w="23" w:type="dxa"/>
          <w:cantSplit/>
        </w:trPr>
        <w:tc>
          <w:tcPr>
            <w:tcW w:w="568" w:type="dxa"/>
            <w:tcBorders>
              <w:top w:val="single" w:sz="4" w:space="0" w:color="000000"/>
              <w:left w:val="single" w:sz="4" w:space="0" w:color="000000"/>
              <w:bottom w:val="single" w:sz="4" w:space="0" w:color="000000"/>
            </w:tcBorders>
            <w:shd w:val="clear" w:color="auto" w:fill="CCCCCC"/>
          </w:tcPr>
          <w:p w:rsidR="00A62FA0" w:rsidRDefault="00A62FA0" w:rsidP="00300E9D">
            <w:pPr>
              <w:pStyle w:val="Sinespaciado"/>
              <w:rPr>
                <w:rFonts w:asciiTheme="majorHAnsi" w:hAnsiTheme="majorHAnsi" w:cstheme="majorHAnsi"/>
                <w:b/>
                <w:sz w:val="20"/>
                <w:szCs w:val="20"/>
              </w:rPr>
            </w:pPr>
          </w:p>
          <w:p w:rsidR="0096756F" w:rsidRPr="00C86D6F" w:rsidRDefault="0096756F" w:rsidP="00300E9D">
            <w:pPr>
              <w:pStyle w:val="Sinespaciado"/>
              <w:rPr>
                <w:rFonts w:asciiTheme="majorHAnsi" w:hAnsiTheme="majorHAnsi" w:cstheme="majorHAnsi"/>
                <w:b/>
                <w:sz w:val="20"/>
                <w:szCs w:val="20"/>
              </w:rPr>
            </w:pPr>
            <w:r w:rsidRPr="00C86D6F">
              <w:rPr>
                <w:rFonts w:asciiTheme="majorHAnsi" w:hAnsiTheme="majorHAnsi" w:cstheme="majorHAnsi"/>
                <w:b/>
                <w:sz w:val="20"/>
                <w:szCs w:val="20"/>
              </w:rPr>
              <w:t>4</w:t>
            </w:r>
          </w:p>
        </w:tc>
        <w:tc>
          <w:tcPr>
            <w:tcW w:w="9077" w:type="dxa"/>
            <w:gridSpan w:val="2"/>
            <w:tcBorders>
              <w:top w:val="single" w:sz="4" w:space="0" w:color="000000"/>
              <w:left w:val="single" w:sz="4" w:space="0" w:color="000000"/>
              <w:bottom w:val="single" w:sz="4" w:space="0" w:color="000000"/>
              <w:right w:val="single" w:sz="4" w:space="0" w:color="000000"/>
            </w:tcBorders>
            <w:shd w:val="clear" w:color="auto" w:fill="F2F2F2"/>
          </w:tcPr>
          <w:p w:rsidR="00A62FA0" w:rsidRDefault="00A62FA0" w:rsidP="00300E9D">
            <w:pPr>
              <w:pStyle w:val="Sinespaciado"/>
              <w:rPr>
                <w:rFonts w:asciiTheme="majorHAnsi" w:hAnsiTheme="majorHAnsi" w:cstheme="majorHAnsi"/>
                <w:b/>
                <w:sz w:val="20"/>
                <w:szCs w:val="20"/>
              </w:rPr>
            </w:pPr>
          </w:p>
          <w:p w:rsidR="0096756F" w:rsidRPr="00C86D6F" w:rsidRDefault="0096756F" w:rsidP="00300E9D">
            <w:pPr>
              <w:pStyle w:val="Sinespaciado"/>
              <w:rPr>
                <w:rFonts w:asciiTheme="majorHAnsi" w:hAnsiTheme="majorHAnsi" w:cstheme="majorHAnsi"/>
                <w:b/>
                <w:sz w:val="20"/>
                <w:szCs w:val="20"/>
              </w:rPr>
            </w:pPr>
            <w:r w:rsidRPr="00C86D6F">
              <w:rPr>
                <w:rFonts w:asciiTheme="majorHAnsi" w:hAnsiTheme="majorHAnsi" w:cstheme="majorHAnsi"/>
                <w:b/>
                <w:sz w:val="20"/>
                <w:szCs w:val="20"/>
              </w:rPr>
              <w:t>DESCRIPCIÓN DE LOS CONTENIDOS</w:t>
            </w:r>
          </w:p>
          <w:p w:rsidR="0096756F" w:rsidRPr="00C86D6F" w:rsidRDefault="0096756F" w:rsidP="00300E9D">
            <w:pPr>
              <w:pStyle w:val="Sinespaciado"/>
              <w:rPr>
                <w:rFonts w:asciiTheme="majorHAnsi" w:hAnsiTheme="majorHAnsi" w:cstheme="majorHAnsi"/>
                <w:sz w:val="20"/>
                <w:szCs w:val="20"/>
              </w:rPr>
            </w:pPr>
            <w:r w:rsidRPr="00C86D6F">
              <w:rPr>
                <w:rFonts w:asciiTheme="majorHAnsi" w:hAnsiTheme="majorHAnsi" w:cstheme="majorHAnsi"/>
                <w:i/>
                <w:sz w:val="20"/>
                <w:szCs w:val="20"/>
              </w:rPr>
              <w:t xml:space="preserve">Desarrollo de los contenidos, incluyendo fechas y lugar de realización, así como cronograma en su caso. Indicando la periodicidad de ejecución en el proyecto. </w:t>
            </w:r>
          </w:p>
        </w:tc>
      </w:tr>
      <w:tr w:rsidR="00C86D6F" w:rsidRPr="00C86D6F" w:rsidTr="00E10B9C">
        <w:trPr>
          <w:gridAfter w:val="1"/>
          <w:wAfter w:w="23" w:type="dxa"/>
        </w:trPr>
        <w:tc>
          <w:tcPr>
            <w:tcW w:w="9645" w:type="dxa"/>
            <w:gridSpan w:val="3"/>
            <w:tcBorders>
              <w:top w:val="single" w:sz="4" w:space="0" w:color="000000"/>
              <w:left w:val="single" w:sz="4" w:space="0" w:color="000000"/>
              <w:bottom w:val="single" w:sz="4" w:space="0" w:color="000000"/>
              <w:right w:val="single" w:sz="4" w:space="0" w:color="000000"/>
            </w:tcBorders>
            <w:shd w:val="clear" w:color="auto" w:fill="auto"/>
          </w:tcPr>
          <w:p w:rsidR="0096756F" w:rsidRPr="00C86D6F" w:rsidRDefault="0096756F" w:rsidP="00300E9D">
            <w:pPr>
              <w:pStyle w:val="Sinespaciado"/>
              <w:rPr>
                <w:rFonts w:asciiTheme="majorHAnsi" w:hAnsiTheme="majorHAnsi" w:cstheme="majorHAnsi"/>
                <w:sz w:val="20"/>
                <w:szCs w:val="20"/>
              </w:rPr>
            </w:pPr>
          </w:p>
          <w:p w:rsidR="0096756F" w:rsidRPr="00C86D6F" w:rsidRDefault="0096756F" w:rsidP="00300E9D">
            <w:pPr>
              <w:pStyle w:val="Sinespaciado"/>
              <w:rPr>
                <w:rFonts w:asciiTheme="majorHAnsi" w:hAnsiTheme="majorHAnsi" w:cstheme="majorHAnsi"/>
                <w:sz w:val="20"/>
                <w:szCs w:val="20"/>
              </w:rPr>
            </w:pPr>
          </w:p>
          <w:p w:rsidR="00B97A2D" w:rsidRPr="00C86D6F" w:rsidRDefault="00B97A2D" w:rsidP="00300E9D">
            <w:pPr>
              <w:pStyle w:val="Sinespaciado"/>
              <w:rPr>
                <w:rFonts w:asciiTheme="majorHAnsi" w:hAnsiTheme="majorHAnsi" w:cstheme="majorHAnsi"/>
                <w:sz w:val="20"/>
                <w:szCs w:val="20"/>
              </w:rPr>
            </w:pPr>
          </w:p>
          <w:p w:rsidR="00B97A2D" w:rsidRDefault="00B97A2D" w:rsidP="00300E9D">
            <w:pPr>
              <w:pStyle w:val="Sinespaciado"/>
              <w:rPr>
                <w:rFonts w:asciiTheme="majorHAnsi" w:hAnsiTheme="majorHAnsi" w:cstheme="majorHAnsi"/>
                <w:sz w:val="20"/>
                <w:szCs w:val="20"/>
              </w:rPr>
            </w:pPr>
          </w:p>
          <w:p w:rsidR="00A62FA0" w:rsidRPr="00C86D6F" w:rsidRDefault="00A62FA0" w:rsidP="00300E9D">
            <w:pPr>
              <w:pStyle w:val="Sinespaciado"/>
              <w:rPr>
                <w:rFonts w:asciiTheme="majorHAnsi" w:hAnsiTheme="majorHAnsi" w:cstheme="majorHAnsi"/>
                <w:sz w:val="20"/>
                <w:szCs w:val="20"/>
              </w:rPr>
            </w:pPr>
          </w:p>
          <w:p w:rsidR="00B97A2D" w:rsidRPr="00C86D6F" w:rsidRDefault="00B97A2D" w:rsidP="00300E9D">
            <w:pPr>
              <w:pStyle w:val="Sinespaciado"/>
              <w:rPr>
                <w:rFonts w:asciiTheme="majorHAnsi" w:hAnsiTheme="majorHAnsi" w:cstheme="majorHAnsi"/>
                <w:sz w:val="20"/>
                <w:szCs w:val="20"/>
              </w:rPr>
            </w:pPr>
          </w:p>
          <w:p w:rsidR="00B97A2D" w:rsidRPr="00C86D6F" w:rsidRDefault="00B97A2D" w:rsidP="00300E9D">
            <w:pPr>
              <w:pStyle w:val="Sinespaciado"/>
              <w:rPr>
                <w:rFonts w:asciiTheme="majorHAnsi" w:hAnsiTheme="majorHAnsi" w:cstheme="majorHAnsi"/>
                <w:sz w:val="20"/>
                <w:szCs w:val="20"/>
              </w:rPr>
            </w:pPr>
          </w:p>
          <w:p w:rsidR="005A64FE" w:rsidRPr="00C86D6F" w:rsidRDefault="005A64FE" w:rsidP="00300E9D">
            <w:pPr>
              <w:pStyle w:val="Sinespaciado"/>
              <w:rPr>
                <w:rFonts w:asciiTheme="majorHAnsi" w:hAnsiTheme="majorHAnsi" w:cstheme="majorHAnsi"/>
                <w:sz w:val="20"/>
                <w:szCs w:val="20"/>
              </w:rPr>
            </w:pPr>
          </w:p>
          <w:p w:rsidR="006E10FF" w:rsidRPr="00C86D6F" w:rsidRDefault="006E10FF" w:rsidP="00300E9D">
            <w:pPr>
              <w:pStyle w:val="Sinespaciado"/>
              <w:rPr>
                <w:rFonts w:asciiTheme="majorHAnsi" w:hAnsiTheme="majorHAnsi" w:cstheme="majorHAnsi"/>
                <w:sz w:val="20"/>
                <w:szCs w:val="20"/>
              </w:rPr>
            </w:pPr>
          </w:p>
          <w:p w:rsidR="006E10FF" w:rsidRDefault="006E10FF" w:rsidP="00300E9D">
            <w:pPr>
              <w:pStyle w:val="Sinespaciado"/>
              <w:rPr>
                <w:rFonts w:asciiTheme="majorHAnsi" w:hAnsiTheme="majorHAnsi" w:cstheme="majorHAnsi"/>
                <w:sz w:val="20"/>
                <w:szCs w:val="20"/>
              </w:rPr>
            </w:pPr>
          </w:p>
          <w:p w:rsidR="00C86D6F" w:rsidRPr="00C86D6F" w:rsidRDefault="00C86D6F" w:rsidP="00300E9D">
            <w:pPr>
              <w:pStyle w:val="Sinespaciado"/>
              <w:rPr>
                <w:rFonts w:asciiTheme="majorHAnsi" w:hAnsiTheme="majorHAnsi" w:cstheme="majorHAnsi"/>
                <w:sz w:val="20"/>
                <w:szCs w:val="20"/>
              </w:rPr>
            </w:pPr>
          </w:p>
          <w:p w:rsidR="0096756F" w:rsidRPr="00C86D6F" w:rsidRDefault="0096756F" w:rsidP="00300E9D">
            <w:pPr>
              <w:pStyle w:val="Sinespaciado"/>
              <w:rPr>
                <w:rFonts w:asciiTheme="majorHAnsi" w:hAnsiTheme="majorHAnsi" w:cstheme="majorHAnsi"/>
                <w:sz w:val="20"/>
                <w:szCs w:val="20"/>
              </w:rPr>
            </w:pPr>
          </w:p>
        </w:tc>
      </w:tr>
      <w:tr w:rsidR="00C86D6F" w:rsidRPr="00C86D6F" w:rsidTr="00E10B9C">
        <w:trPr>
          <w:gridAfter w:val="1"/>
          <w:wAfter w:w="23" w:type="dxa"/>
          <w:cantSplit/>
        </w:trPr>
        <w:tc>
          <w:tcPr>
            <w:tcW w:w="568" w:type="dxa"/>
            <w:tcBorders>
              <w:top w:val="single" w:sz="4" w:space="0" w:color="000000"/>
              <w:left w:val="single" w:sz="4" w:space="0" w:color="000000"/>
              <w:bottom w:val="single" w:sz="4" w:space="0" w:color="000000"/>
            </w:tcBorders>
            <w:shd w:val="clear" w:color="auto" w:fill="CCCCCC"/>
          </w:tcPr>
          <w:p w:rsidR="00A62FA0" w:rsidRDefault="00A62FA0" w:rsidP="00300E9D">
            <w:pPr>
              <w:pStyle w:val="Sinespaciado"/>
              <w:rPr>
                <w:rFonts w:asciiTheme="majorHAnsi" w:hAnsiTheme="majorHAnsi" w:cstheme="majorHAnsi"/>
                <w:sz w:val="20"/>
                <w:szCs w:val="20"/>
              </w:rPr>
            </w:pPr>
          </w:p>
          <w:p w:rsidR="0096756F" w:rsidRPr="00A62FA0" w:rsidRDefault="0096756F" w:rsidP="00300E9D">
            <w:pPr>
              <w:pStyle w:val="Sinespaciado"/>
              <w:rPr>
                <w:rFonts w:asciiTheme="majorHAnsi" w:hAnsiTheme="majorHAnsi" w:cstheme="majorHAnsi"/>
                <w:b/>
                <w:sz w:val="20"/>
                <w:szCs w:val="20"/>
              </w:rPr>
            </w:pPr>
            <w:r w:rsidRPr="00A62FA0">
              <w:rPr>
                <w:rFonts w:asciiTheme="majorHAnsi" w:hAnsiTheme="majorHAnsi" w:cstheme="majorHAnsi"/>
                <w:b/>
                <w:sz w:val="20"/>
                <w:szCs w:val="20"/>
              </w:rPr>
              <w:t>5</w:t>
            </w:r>
          </w:p>
        </w:tc>
        <w:tc>
          <w:tcPr>
            <w:tcW w:w="9077" w:type="dxa"/>
            <w:gridSpan w:val="2"/>
            <w:tcBorders>
              <w:top w:val="single" w:sz="4" w:space="0" w:color="000000"/>
              <w:left w:val="single" w:sz="4" w:space="0" w:color="000000"/>
              <w:bottom w:val="single" w:sz="4" w:space="0" w:color="000000"/>
              <w:right w:val="single" w:sz="4" w:space="0" w:color="000000"/>
            </w:tcBorders>
            <w:shd w:val="clear" w:color="auto" w:fill="F2F2F2"/>
          </w:tcPr>
          <w:p w:rsidR="00A62FA0" w:rsidRDefault="00A62FA0" w:rsidP="00300E9D">
            <w:pPr>
              <w:pStyle w:val="Sinespaciado"/>
              <w:rPr>
                <w:rFonts w:asciiTheme="majorHAnsi" w:hAnsiTheme="majorHAnsi" w:cstheme="majorHAnsi"/>
                <w:b/>
                <w:sz w:val="20"/>
                <w:szCs w:val="20"/>
              </w:rPr>
            </w:pPr>
          </w:p>
          <w:p w:rsidR="0096756F" w:rsidRPr="00C86D6F" w:rsidRDefault="0096756F" w:rsidP="00300E9D">
            <w:pPr>
              <w:pStyle w:val="Sinespaciado"/>
              <w:rPr>
                <w:rFonts w:asciiTheme="majorHAnsi" w:hAnsiTheme="majorHAnsi" w:cstheme="majorHAnsi"/>
                <w:b/>
                <w:sz w:val="20"/>
                <w:szCs w:val="20"/>
              </w:rPr>
            </w:pPr>
            <w:r w:rsidRPr="00C86D6F">
              <w:rPr>
                <w:rFonts w:asciiTheme="majorHAnsi" w:hAnsiTheme="majorHAnsi" w:cstheme="majorHAnsi"/>
                <w:b/>
                <w:sz w:val="20"/>
                <w:szCs w:val="20"/>
              </w:rPr>
              <w:t>METODOLOGÍA</w:t>
            </w:r>
            <w:r w:rsidRPr="00C86D6F">
              <w:rPr>
                <w:rFonts w:asciiTheme="majorHAnsi" w:hAnsiTheme="majorHAnsi" w:cstheme="majorHAnsi"/>
                <w:b/>
                <w:i/>
                <w:sz w:val="20"/>
                <w:szCs w:val="20"/>
              </w:rPr>
              <w:t xml:space="preserve"> </w:t>
            </w:r>
          </w:p>
          <w:p w:rsidR="0096756F" w:rsidRPr="00C86D6F" w:rsidRDefault="0096756F" w:rsidP="00300E9D">
            <w:pPr>
              <w:pStyle w:val="Sinespaciado"/>
              <w:rPr>
                <w:rFonts w:asciiTheme="majorHAnsi" w:hAnsiTheme="majorHAnsi" w:cstheme="majorHAnsi"/>
                <w:sz w:val="20"/>
                <w:szCs w:val="20"/>
              </w:rPr>
            </w:pPr>
            <w:r w:rsidRPr="00C86D6F">
              <w:rPr>
                <w:rFonts w:asciiTheme="majorHAnsi" w:hAnsiTheme="majorHAnsi" w:cstheme="majorHAnsi"/>
                <w:i/>
                <w:sz w:val="20"/>
                <w:szCs w:val="20"/>
              </w:rPr>
              <w:t>Forma de trabajo y de organización que se van a emplear. Aspectos innovadores. Participación de jóvenes en la organización de las actividades.</w:t>
            </w:r>
          </w:p>
        </w:tc>
      </w:tr>
      <w:tr w:rsidR="00C86D6F" w:rsidRPr="00C86D6F" w:rsidTr="00E10B9C">
        <w:trPr>
          <w:gridAfter w:val="1"/>
          <w:wAfter w:w="23" w:type="dxa"/>
        </w:trPr>
        <w:tc>
          <w:tcPr>
            <w:tcW w:w="9645" w:type="dxa"/>
            <w:gridSpan w:val="3"/>
            <w:tcBorders>
              <w:top w:val="single" w:sz="4" w:space="0" w:color="000000"/>
              <w:left w:val="single" w:sz="4" w:space="0" w:color="000000"/>
              <w:bottom w:val="single" w:sz="4" w:space="0" w:color="000000"/>
              <w:right w:val="single" w:sz="4" w:space="0" w:color="000000"/>
            </w:tcBorders>
            <w:shd w:val="clear" w:color="auto" w:fill="auto"/>
          </w:tcPr>
          <w:p w:rsidR="0096756F" w:rsidRPr="00C86D6F" w:rsidRDefault="0096756F" w:rsidP="00300E9D">
            <w:pPr>
              <w:pStyle w:val="Sinespaciado"/>
              <w:rPr>
                <w:rFonts w:asciiTheme="majorHAnsi" w:hAnsiTheme="majorHAnsi" w:cstheme="majorHAnsi"/>
                <w:sz w:val="20"/>
                <w:szCs w:val="20"/>
              </w:rPr>
            </w:pPr>
          </w:p>
          <w:p w:rsidR="0096756F" w:rsidRPr="00C86D6F" w:rsidRDefault="0096756F" w:rsidP="00300E9D">
            <w:pPr>
              <w:pStyle w:val="Sinespaciado"/>
              <w:rPr>
                <w:rFonts w:asciiTheme="majorHAnsi" w:hAnsiTheme="majorHAnsi" w:cstheme="majorHAnsi"/>
                <w:sz w:val="20"/>
                <w:szCs w:val="20"/>
              </w:rPr>
            </w:pPr>
          </w:p>
          <w:p w:rsidR="00B97A2D" w:rsidRPr="00C86D6F" w:rsidRDefault="00B97A2D" w:rsidP="00300E9D">
            <w:pPr>
              <w:pStyle w:val="Sinespaciado"/>
              <w:rPr>
                <w:rFonts w:asciiTheme="majorHAnsi" w:hAnsiTheme="majorHAnsi" w:cstheme="majorHAnsi"/>
                <w:sz w:val="20"/>
                <w:szCs w:val="20"/>
              </w:rPr>
            </w:pPr>
          </w:p>
          <w:p w:rsidR="00B97A2D" w:rsidRPr="00C86D6F" w:rsidRDefault="00B97A2D" w:rsidP="00300E9D">
            <w:pPr>
              <w:pStyle w:val="Sinespaciado"/>
              <w:rPr>
                <w:rFonts w:asciiTheme="majorHAnsi" w:hAnsiTheme="majorHAnsi" w:cstheme="majorHAnsi"/>
                <w:sz w:val="20"/>
                <w:szCs w:val="20"/>
              </w:rPr>
            </w:pPr>
          </w:p>
          <w:p w:rsidR="00B97A2D" w:rsidRPr="00C86D6F" w:rsidRDefault="00B97A2D" w:rsidP="00300E9D">
            <w:pPr>
              <w:pStyle w:val="Sinespaciado"/>
              <w:rPr>
                <w:rFonts w:asciiTheme="majorHAnsi" w:hAnsiTheme="majorHAnsi" w:cstheme="majorHAnsi"/>
                <w:sz w:val="20"/>
                <w:szCs w:val="20"/>
              </w:rPr>
            </w:pPr>
          </w:p>
          <w:p w:rsidR="0096756F" w:rsidRPr="00C86D6F" w:rsidRDefault="0096756F" w:rsidP="00300E9D">
            <w:pPr>
              <w:pStyle w:val="Sinespaciado"/>
              <w:rPr>
                <w:rFonts w:asciiTheme="majorHAnsi" w:hAnsiTheme="majorHAnsi" w:cstheme="majorHAnsi"/>
                <w:sz w:val="20"/>
                <w:szCs w:val="20"/>
              </w:rPr>
            </w:pPr>
          </w:p>
        </w:tc>
      </w:tr>
      <w:tr w:rsidR="00C86D6F" w:rsidRPr="00C86D6F" w:rsidTr="00E10B9C">
        <w:trPr>
          <w:gridAfter w:val="1"/>
          <w:wAfter w:w="23" w:type="dxa"/>
          <w:cantSplit/>
        </w:trPr>
        <w:tc>
          <w:tcPr>
            <w:tcW w:w="568" w:type="dxa"/>
            <w:tcBorders>
              <w:top w:val="single" w:sz="4" w:space="0" w:color="000000"/>
              <w:left w:val="single" w:sz="4" w:space="0" w:color="000000"/>
              <w:bottom w:val="single" w:sz="4" w:space="0" w:color="000000"/>
            </w:tcBorders>
            <w:shd w:val="clear" w:color="auto" w:fill="CCCCCC"/>
          </w:tcPr>
          <w:p w:rsidR="00A62FA0" w:rsidRDefault="00A62FA0" w:rsidP="00300E9D">
            <w:pPr>
              <w:pStyle w:val="Sinespaciado"/>
              <w:rPr>
                <w:rFonts w:asciiTheme="majorHAnsi" w:hAnsiTheme="majorHAnsi" w:cstheme="majorHAnsi"/>
                <w:sz w:val="20"/>
                <w:szCs w:val="20"/>
              </w:rPr>
            </w:pPr>
          </w:p>
          <w:p w:rsidR="0096756F" w:rsidRPr="00A62FA0" w:rsidRDefault="0096756F" w:rsidP="00300E9D">
            <w:pPr>
              <w:pStyle w:val="Sinespaciado"/>
              <w:rPr>
                <w:rFonts w:asciiTheme="majorHAnsi" w:hAnsiTheme="majorHAnsi" w:cstheme="majorHAnsi"/>
                <w:b/>
                <w:sz w:val="20"/>
                <w:szCs w:val="20"/>
              </w:rPr>
            </w:pPr>
            <w:r w:rsidRPr="00A62FA0">
              <w:rPr>
                <w:rFonts w:asciiTheme="majorHAnsi" w:hAnsiTheme="majorHAnsi" w:cstheme="majorHAnsi"/>
                <w:b/>
                <w:sz w:val="20"/>
                <w:szCs w:val="20"/>
              </w:rPr>
              <w:t>6</w:t>
            </w:r>
          </w:p>
        </w:tc>
        <w:tc>
          <w:tcPr>
            <w:tcW w:w="9077" w:type="dxa"/>
            <w:gridSpan w:val="2"/>
            <w:tcBorders>
              <w:top w:val="single" w:sz="4" w:space="0" w:color="000000"/>
              <w:left w:val="single" w:sz="4" w:space="0" w:color="000000"/>
              <w:bottom w:val="single" w:sz="4" w:space="0" w:color="000000"/>
              <w:right w:val="single" w:sz="4" w:space="0" w:color="000000"/>
            </w:tcBorders>
            <w:shd w:val="clear" w:color="auto" w:fill="F2F2F2"/>
          </w:tcPr>
          <w:p w:rsidR="00A62FA0" w:rsidRDefault="00A62FA0" w:rsidP="00300E9D">
            <w:pPr>
              <w:pStyle w:val="Sinespaciado"/>
              <w:rPr>
                <w:rFonts w:asciiTheme="majorHAnsi" w:hAnsiTheme="majorHAnsi" w:cstheme="majorHAnsi"/>
                <w:b/>
                <w:sz w:val="20"/>
                <w:szCs w:val="20"/>
              </w:rPr>
            </w:pPr>
          </w:p>
          <w:p w:rsidR="0096756F" w:rsidRPr="00C86D6F" w:rsidRDefault="0096756F" w:rsidP="00300E9D">
            <w:pPr>
              <w:pStyle w:val="Sinespaciado"/>
              <w:rPr>
                <w:rFonts w:asciiTheme="majorHAnsi" w:hAnsiTheme="majorHAnsi" w:cstheme="majorHAnsi"/>
                <w:b/>
                <w:sz w:val="20"/>
                <w:szCs w:val="20"/>
              </w:rPr>
            </w:pPr>
            <w:r w:rsidRPr="00C86D6F">
              <w:rPr>
                <w:rFonts w:asciiTheme="majorHAnsi" w:hAnsiTheme="majorHAnsi" w:cstheme="majorHAnsi"/>
                <w:b/>
                <w:sz w:val="20"/>
                <w:szCs w:val="20"/>
              </w:rPr>
              <w:t>EVALUACIÓN</w:t>
            </w:r>
            <w:r w:rsidRPr="00C86D6F">
              <w:rPr>
                <w:rFonts w:asciiTheme="majorHAnsi" w:hAnsiTheme="majorHAnsi" w:cstheme="majorHAnsi"/>
                <w:b/>
                <w:i/>
                <w:sz w:val="20"/>
                <w:szCs w:val="20"/>
              </w:rPr>
              <w:t xml:space="preserve"> </w:t>
            </w:r>
          </w:p>
          <w:p w:rsidR="0096756F" w:rsidRPr="00C86D6F" w:rsidRDefault="0096756F" w:rsidP="00300E9D">
            <w:pPr>
              <w:pStyle w:val="Sinespaciado"/>
              <w:rPr>
                <w:rFonts w:asciiTheme="majorHAnsi" w:hAnsiTheme="majorHAnsi" w:cstheme="majorHAnsi"/>
                <w:sz w:val="20"/>
                <w:szCs w:val="20"/>
              </w:rPr>
            </w:pPr>
            <w:r w:rsidRPr="00C86D6F">
              <w:rPr>
                <w:rFonts w:asciiTheme="majorHAnsi" w:hAnsiTheme="majorHAnsi" w:cstheme="majorHAnsi"/>
                <w:i/>
                <w:sz w:val="20"/>
                <w:szCs w:val="20"/>
              </w:rPr>
              <w:t>Tipo de evaluación e indicadores.</w:t>
            </w:r>
          </w:p>
        </w:tc>
      </w:tr>
      <w:tr w:rsidR="00C86D6F" w:rsidRPr="00C86D6F" w:rsidTr="00E10B9C">
        <w:trPr>
          <w:gridAfter w:val="1"/>
          <w:wAfter w:w="23" w:type="dxa"/>
        </w:trPr>
        <w:tc>
          <w:tcPr>
            <w:tcW w:w="9645" w:type="dxa"/>
            <w:gridSpan w:val="3"/>
            <w:tcBorders>
              <w:top w:val="single" w:sz="4" w:space="0" w:color="000000"/>
              <w:left w:val="single" w:sz="4" w:space="0" w:color="000000"/>
              <w:bottom w:val="single" w:sz="4" w:space="0" w:color="000000"/>
              <w:right w:val="single" w:sz="4" w:space="0" w:color="000000"/>
            </w:tcBorders>
            <w:shd w:val="clear" w:color="auto" w:fill="auto"/>
          </w:tcPr>
          <w:p w:rsidR="0096756F" w:rsidRPr="00C86D6F" w:rsidRDefault="0096756F" w:rsidP="00300E9D">
            <w:pPr>
              <w:pStyle w:val="Sinespaciado"/>
              <w:rPr>
                <w:rFonts w:asciiTheme="majorHAnsi" w:hAnsiTheme="majorHAnsi" w:cstheme="majorHAnsi"/>
                <w:sz w:val="20"/>
                <w:szCs w:val="20"/>
              </w:rPr>
            </w:pPr>
          </w:p>
          <w:p w:rsidR="00B97A2D" w:rsidRPr="00C86D6F" w:rsidRDefault="00B97A2D" w:rsidP="00300E9D">
            <w:pPr>
              <w:pStyle w:val="Sinespaciado"/>
              <w:rPr>
                <w:rFonts w:asciiTheme="majorHAnsi" w:hAnsiTheme="majorHAnsi" w:cstheme="majorHAnsi"/>
                <w:sz w:val="20"/>
                <w:szCs w:val="20"/>
              </w:rPr>
            </w:pPr>
          </w:p>
          <w:p w:rsidR="00B97A2D" w:rsidRPr="00C86D6F" w:rsidRDefault="00B97A2D" w:rsidP="00300E9D">
            <w:pPr>
              <w:pStyle w:val="Sinespaciado"/>
              <w:rPr>
                <w:rFonts w:asciiTheme="majorHAnsi" w:hAnsiTheme="majorHAnsi" w:cstheme="majorHAnsi"/>
                <w:sz w:val="20"/>
                <w:szCs w:val="20"/>
              </w:rPr>
            </w:pPr>
          </w:p>
          <w:p w:rsidR="0096756F" w:rsidRPr="00C86D6F" w:rsidRDefault="0096756F" w:rsidP="00300E9D">
            <w:pPr>
              <w:pStyle w:val="Sinespaciado"/>
              <w:rPr>
                <w:rFonts w:asciiTheme="majorHAnsi" w:hAnsiTheme="majorHAnsi" w:cstheme="majorHAnsi"/>
                <w:sz w:val="20"/>
                <w:szCs w:val="20"/>
              </w:rPr>
            </w:pPr>
          </w:p>
          <w:p w:rsidR="0096756F" w:rsidRPr="00C86D6F" w:rsidRDefault="0096756F" w:rsidP="00300E9D">
            <w:pPr>
              <w:pStyle w:val="Sinespaciado"/>
              <w:rPr>
                <w:rFonts w:asciiTheme="majorHAnsi" w:hAnsiTheme="majorHAnsi" w:cstheme="majorHAnsi"/>
                <w:sz w:val="20"/>
                <w:szCs w:val="20"/>
              </w:rPr>
            </w:pPr>
          </w:p>
        </w:tc>
      </w:tr>
      <w:tr w:rsidR="00C86D6F" w:rsidRPr="00C86D6F" w:rsidTr="00E10B9C">
        <w:trPr>
          <w:gridAfter w:val="1"/>
          <w:wAfter w:w="23" w:type="dxa"/>
          <w:cantSplit/>
        </w:trPr>
        <w:tc>
          <w:tcPr>
            <w:tcW w:w="568" w:type="dxa"/>
            <w:tcBorders>
              <w:top w:val="single" w:sz="4" w:space="0" w:color="000000"/>
              <w:left w:val="single" w:sz="4" w:space="0" w:color="000000"/>
              <w:bottom w:val="single" w:sz="4" w:space="0" w:color="000000"/>
            </w:tcBorders>
            <w:shd w:val="clear" w:color="auto" w:fill="CCCCCC"/>
          </w:tcPr>
          <w:p w:rsidR="00A62FA0" w:rsidRDefault="00A62FA0" w:rsidP="00300E9D">
            <w:pPr>
              <w:pStyle w:val="Sinespaciado"/>
              <w:rPr>
                <w:rFonts w:asciiTheme="majorHAnsi" w:hAnsiTheme="majorHAnsi" w:cstheme="majorHAnsi"/>
                <w:sz w:val="20"/>
                <w:szCs w:val="20"/>
              </w:rPr>
            </w:pPr>
          </w:p>
          <w:p w:rsidR="0096756F" w:rsidRPr="00A62FA0" w:rsidRDefault="0096756F" w:rsidP="00300E9D">
            <w:pPr>
              <w:pStyle w:val="Sinespaciado"/>
              <w:rPr>
                <w:rFonts w:asciiTheme="majorHAnsi" w:hAnsiTheme="majorHAnsi" w:cstheme="majorHAnsi"/>
                <w:b/>
                <w:sz w:val="20"/>
                <w:szCs w:val="20"/>
              </w:rPr>
            </w:pPr>
            <w:r w:rsidRPr="00A62FA0">
              <w:rPr>
                <w:rFonts w:asciiTheme="majorHAnsi" w:hAnsiTheme="majorHAnsi" w:cstheme="majorHAnsi"/>
                <w:b/>
                <w:sz w:val="20"/>
                <w:szCs w:val="20"/>
              </w:rPr>
              <w:t>7</w:t>
            </w:r>
          </w:p>
        </w:tc>
        <w:tc>
          <w:tcPr>
            <w:tcW w:w="9077" w:type="dxa"/>
            <w:gridSpan w:val="2"/>
            <w:tcBorders>
              <w:top w:val="single" w:sz="4" w:space="0" w:color="000000"/>
              <w:left w:val="single" w:sz="4" w:space="0" w:color="000000"/>
              <w:bottom w:val="single" w:sz="4" w:space="0" w:color="000000"/>
              <w:right w:val="single" w:sz="4" w:space="0" w:color="000000"/>
            </w:tcBorders>
            <w:shd w:val="clear" w:color="auto" w:fill="F2F2F2"/>
          </w:tcPr>
          <w:p w:rsidR="00A62FA0" w:rsidRDefault="00A62FA0" w:rsidP="00300E9D">
            <w:pPr>
              <w:pStyle w:val="Sinespaciado"/>
              <w:rPr>
                <w:rFonts w:asciiTheme="majorHAnsi" w:hAnsiTheme="majorHAnsi" w:cstheme="majorHAnsi"/>
                <w:b/>
                <w:sz w:val="20"/>
                <w:szCs w:val="20"/>
              </w:rPr>
            </w:pPr>
          </w:p>
          <w:p w:rsidR="0096756F" w:rsidRPr="00C86D6F" w:rsidRDefault="0096756F" w:rsidP="00300E9D">
            <w:pPr>
              <w:pStyle w:val="Sinespaciado"/>
              <w:rPr>
                <w:rFonts w:asciiTheme="majorHAnsi" w:hAnsiTheme="majorHAnsi" w:cstheme="majorHAnsi"/>
                <w:b/>
                <w:sz w:val="20"/>
                <w:szCs w:val="20"/>
              </w:rPr>
            </w:pPr>
            <w:r w:rsidRPr="00C86D6F">
              <w:rPr>
                <w:rFonts w:asciiTheme="majorHAnsi" w:hAnsiTheme="majorHAnsi" w:cstheme="majorHAnsi"/>
                <w:b/>
                <w:sz w:val="20"/>
                <w:szCs w:val="20"/>
              </w:rPr>
              <w:t>BENEFICIARIOS DIRECTOS E INDIRECTOS</w:t>
            </w:r>
          </w:p>
          <w:p w:rsidR="0096756F" w:rsidRPr="00C86D6F" w:rsidRDefault="0096756F" w:rsidP="00300E9D">
            <w:pPr>
              <w:pStyle w:val="Sinespaciado"/>
              <w:rPr>
                <w:rFonts w:asciiTheme="majorHAnsi" w:hAnsiTheme="majorHAnsi" w:cstheme="majorHAnsi"/>
                <w:sz w:val="20"/>
                <w:szCs w:val="20"/>
              </w:rPr>
            </w:pPr>
            <w:r w:rsidRPr="00C86D6F">
              <w:rPr>
                <w:rFonts w:asciiTheme="majorHAnsi" w:hAnsiTheme="majorHAnsi" w:cstheme="majorHAnsi"/>
                <w:i/>
                <w:sz w:val="20"/>
                <w:szCs w:val="20"/>
              </w:rPr>
              <w:t>Perfil y número de personas a quienes va dirigida la actividad (edad, asociados o no, población extranjera etc…) Repercusión en otros colectivos o grupos de personas.</w:t>
            </w:r>
          </w:p>
        </w:tc>
      </w:tr>
      <w:tr w:rsidR="00C86D6F" w:rsidRPr="00C86D6F" w:rsidTr="00E10B9C">
        <w:trPr>
          <w:gridAfter w:val="1"/>
          <w:wAfter w:w="23" w:type="dxa"/>
        </w:trPr>
        <w:tc>
          <w:tcPr>
            <w:tcW w:w="9645" w:type="dxa"/>
            <w:gridSpan w:val="3"/>
            <w:tcBorders>
              <w:top w:val="single" w:sz="4" w:space="0" w:color="000000"/>
              <w:left w:val="single" w:sz="4" w:space="0" w:color="000000"/>
              <w:bottom w:val="single" w:sz="4" w:space="0" w:color="000000"/>
              <w:right w:val="single" w:sz="4" w:space="0" w:color="000000"/>
            </w:tcBorders>
            <w:shd w:val="clear" w:color="auto" w:fill="auto"/>
          </w:tcPr>
          <w:p w:rsidR="0096756F" w:rsidRPr="00C86D6F" w:rsidRDefault="0096756F" w:rsidP="00300E9D">
            <w:pPr>
              <w:pStyle w:val="Sinespaciado"/>
              <w:rPr>
                <w:rFonts w:asciiTheme="majorHAnsi" w:hAnsiTheme="majorHAnsi" w:cstheme="majorHAnsi"/>
                <w:sz w:val="20"/>
                <w:szCs w:val="20"/>
              </w:rPr>
            </w:pPr>
          </w:p>
          <w:p w:rsidR="0096756F" w:rsidRPr="00C86D6F" w:rsidRDefault="0096756F" w:rsidP="00300E9D">
            <w:pPr>
              <w:pStyle w:val="Sinespaciado"/>
              <w:rPr>
                <w:rFonts w:asciiTheme="majorHAnsi" w:hAnsiTheme="majorHAnsi" w:cstheme="majorHAnsi"/>
                <w:sz w:val="20"/>
                <w:szCs w:val="20"/>
              </w:rPr>
            </w:pPr>
          </w:p>
          <w:p w:rsidR="00B97A2D" w:rsidRPr="00C86D6F" w:rsidRDefault="00B97A2D" w:rsidP="00300E9D">
            <w:pPr>
              <w:pStyle w:val="Sinespaciado"/>
              <w:rPr>
                <w:rFonts w:asciiTheme="majorHAnsi" w:hAnsiTheme="majorHAnsi" w:cstheme="majorHAnsi"/>
                <w:sz w:val="20"/>
                <w:szCs w:val="20"/>
              </w:rPr>
            </w:pPr>
          </w:p>
          <w:p w:rsidR="00B97A2D" w:rsidRPr="00C86D6F" w:rsidRDefault="00B97A2D" w:rsidP="00300E9D">
            <w:pPr>
              <w:pStyle w:val="Sinespaciado"/>
              <w:rPr>
                <w:rFonts w:asciiTheme="majorHAnsi" w:hAnsiTheme="majorHAnsi" w:cstheme="majorHAnsi"/>
                <w:sz w:val="20"/>
                <w:szCs w:val="20"/>
              </w:rPr>
            </w:pPr>
          </w:p>
          <w:p w:rsidR="0096756F" w:rsidRPr="00C86D6F" w:rsidRDefault="0096756F" w:rsidP="00300E9D">
            <w:pPr>
              <w:pStyle w:val="Sinespaciado"/>
              <w:rPr>
                <w:rFonts w:asciiTheme="majorHAnsi" w:hAnsiTheme="majorHAnsi" w:cstheme="majorHAnsi"/>
                <w:sz w:val="20"/>
                <w:szCs w:val="20"/>
              </w:rPr>
            </w:pPr>
          </w:p>
        </w:tc>
      </w:tr>
      <w:tr w:rsidR="00C86D6F" w:rsidRPr="00C86D6F" w:rsidTr="00E10B9C">
        <w:trPr>
          <w:gridAfter w:val="1"/>
          <w:wAfter w:w="23" w:type="dxa"/>
          <w:cantSplit/>
        </w:trPr>
        <w:tc>
          <w:tcPr>
            <w:tcW w:w="568" w:type="dxa"/>
            <w:tcBorders>
              <w:top w:val="single" w:sz="4" w:space="0" w:color="000000"/>
              <w:left w:val="single" w:sz="4" w:space="0" w:color="000000"/>
              <w:bottom w:val="single" w:sz="4" w:space="0" w:color="000000"/>
            </w:tcBorders>
            <w:shd w:val="clear" w:color="auto" w:fill="CCCCCC"/>
          </w:tcPr>
          <w:p w:rsidR="00A62FA0" w:rsidRDefault="00A62FA0" w:rsidP="00300E9D">
            <w:pPr>
              <w:pStyle w:val="Sinespaciado"/>
              <w:rPr>
                <w:rFonts w:asciiTheme="majorHAnsi" w:hAnsiTheme="majorHAnsi" w:cstheme="majorHAnsi"/>
                <w:b/>
                <w:sz w:val="20"/>
                <w:szCs w:val="20"/>
              </w:rPr>
            </w:pPr>
          </w:p>
          <w:p w:rsidR="0096756F" w:rsidRPr="00A62FA0" w:rsidRDefault="0096756F" w:rsidP="00300E9D">
            <w:pPr>
              <w:pStyle w:val="Sinespaciado"/>
              <w:rPr>
                <w:rFonts w:asciiTheme="majorHAnsi" w:hAnsiTheme="majorHAnsi" w:cstheme="majorHAnsi"/>
                <w:b/>
                <w:sz w:val="20"/>
                <w:szCs w:val="20"/>
              </w:rPr>
            </w:pPr>
            <w:r w:rsidRPr="00A62FA0">
              <w:rPr>
                <w:rFonts w:asciiTheme="majorHAnsi" w:hAnsiTheme="majorHAnsi" w:cstheme="majorHAnsi"/>
                <w:b/>
                <w:sz w:val="20"/>
                <w:szCs w:val="20"/>
              </w:rPr>
              <w:t>8</w:t>
            </w:r>
          </w:p>
        </w:tc>
        <w:tc>
          <w:tcPr>
            <w:tcW w:w="9077" w:type="dxa"/>
            <w:gridSpan w:val="2"/>
            <w:tcBorders>
              <w:top w:val="single" w:sz="4" w:space="0" w:color="000000"/>
              <w:left w:val="single" w:sz="4" w:space="0" w:color="000000"/>
              <w:bottom w:val="single" w:sz="4" w:space="0" w:color="000000"/>
              <w:right w:val="single" w:sz="4" w:space="0" w:color="000000"/>
            </w:tcBorders>
            <w:shd w:val="clear" w:color="auto" w:fill="F2F2F2"/>
          </w:tcPr>
          <w:p w:rsidR="00A62FA0" w:rsidRDefault="00A62FA0" w:rsidP="00300E9D">
            <w:pPr>
              <w:pStyle w:val="Sinespaciado"/>
              <w:rPr>
                <w:rFonts w:asciiTheme="majorHAnsi" w:hAnsiTheme="majorHAnsi" w:cstheme="majorHAnsi"/>
                <w:b/>
                <w:sz w:val="20"/>
                <w:szCs w:val="20"/>
              </w:rPr>
            </w:pPr>
          </w:p>
          <w:p w:rsidR="0096756F" w:rsidRPr="00C86D6F" w:rsidRDefault="0096756F" w:rsidP="00300E9D">
            <w:pPr>
              <w:pStyle w:val="Sinespaciado"/>
              <w:rPr>
                <w:rFonts w:asciiTheme="majorHAnsi" w:hAnsiTheme="majorHAnsi" w:cstheme="majorHAnsi"/>
                <w:b/>
                <w:sz w:val="20"/>
                <w:szCs w:val="20"/>
              </w:rPr>
            </w:pPr>
            <w:r w:rsidRPr="00C86D6F">
              <w:rPr>
                <w:rFonts w:asciiTheme="majorHAnsi" w:hAnsiTheme="majorHAnsi" w:cstheme="majorHAnsi"/>
                <w:b/>
                <w:sz w:val="20"/>
                <w:szCs w:val="20"/>
              </w:rPr>
              <w:t>RECURSOS HUMANOS Y MATERIALES</w:t>
            </w:r>
          </w:p>
          <w:p w:rsidR="0096756F" w:rsidRPr="00C86D6F" w:rsidRDefault="0096756F" w:rsidP="00BC0A60">
            <w:pPr>
              <w:pStyle w:val="Sinespaciado"/>
              <w:rPr>
                <w:rFonts w:asciiTheme="majorHAnsi" w:hAnsiTheme="majorHAnsi" w:cstheme="majorHAnsi"/>
                <w:sz w:val="20"/>
                <w:szCs w:val="20"/>
              </w:rPr>
            </w:pPr>
            <w:r w:rsidRPr="00C86D6F">
              <w:rPr>
                <w:rFonts w:asciiTheme="majorHAnsi" w:hAnsiTheme="majorHAnsi" w:cstheme="majorHAnsi"/>
                <w:i/>
                <w:sz w:val="20"/>
                <w:szCs w:val="20"/>
              </w:rPr>
              <w:t>Perfil y número de personas implicadas en la organización de las actividades y si pertenecen a la entidad solicitante. Recursos materiales necesarios p</w:t>
            </w:r>
            <w:r w:rsidR="00BC0A60" w:rsidRPr="00C86D6F">
              <w:rPr>
                <w:rFonts w:asciiTheme="majorHAnsi" w:hAnsiTheme="majorHAnsi" w:cstheme="majorHAnsi"/>
                <w:i/>
                <w:sz w:val="20"/>
                <w:szCs w:val="20"/>
              </w:rPr>
              <w:t xml:space="preserve">ara el desarrollo del proyecto </w:t>
            </w:r>
          </w:p>
        </w:tc>
      </w:tr>
      <w:tr w:rsidR="00C86D6F" w:rsidRPr="00C86D6F" w:rsidTr="00E10B9C">
        <w:trPr>
          <w:gridAfter w:val="1"/>
          <w:wAfter w:w="23" w:type="dxa"/>
          <w:cantSplit/>
        </w:trPr>
        <w:tc>
          <w:tcPr>
            <w:tcW w:w="568" w:type="dxa"/>
            <w:tcBorders>
              <w:top w:val="single" w:sz="4" w:space="0" w:color="000000"/>
              <w:left w:val="single" w:sz="4" w:space="0" w:color="000000"/>
              <w:bottom w:val="single" w:sz="4" w:space="0" w:color="000000"/>
            </w:tcBorders>
            <w:shd w:val="clear" w:color="auto" w:fill="CCCCCC"/>
          </w:tcPr>
          <w:p w:rsidR="00300E9D" w:rsidRPr="00C86D6F" w:rsidRDefault="00300E9D" w:rsidP="00300E9D">
            <w:pPr>
              <w:pStyle w:val="Sinespaciado"/>
              <w:rPr>
                <w:rFonts w:asciiTheme="majorHAnsi" w:hAnsiTheme="majorHAnsi" w:cstheme="majorHAnsi"/>
                <w:sz w:val="20"/>
                <w:szCs w:val="20"/>
              </w:rPr>
            </w:pPr>
          </w:p>
        </w:tc>
        <w:tc>
          <w:tcPr>
            <w:tcW w:w="907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00E9D" w:rsidRDefault="00300E9D" w:rsidP="00300E9D">
            <w:pPr>
              <w:pStyle w:val="Sinespaciado"/>
              <w:rPr>
                <w:rFonts w:asciiTheme="majorHAnsi" w:hAnsiTheme="majorHAnsi" w:cstheme="majorHAnsi"/>
                <w:b/>
                <w:sz w:val="20"/>
                <w:szCs w:val="20"/>
              </w:rPr>
            </w:pPr>
          </w:p>
          <w:p w:rsidR="00A62FA0" w:rsidRDefault="00A62FA0" w:rsidP="00300E9D">
            <w:pPr>
              <w:pStyle w:val="Sinespaciado"/>
              <w:rPr>
                <w:rFonts w:asciiTheme="majorHAnsi" w:hAnsiTheme="majorHAnsi" w:cstheme="majorHAnsi"/>
                <w:b/>
                <w:sz w:val="20"/>
                <w:szCs w:val="20"/>
              </w:rPr>
            </w:pPr>
          </w:p>
          <w:p w:rsidR="00A62FA0" w:rsidRDefault="00A62FA0" w:rsidP="00300E9D">
            <w:pPr>
              <w:pStyle w:val="Sinespaciado"/>
              <w:rPr>
                <w:rFonts w:asciiTheme="majorHAnsi" w:hAnsiTheme="majorHAnsi" w:cstheme="majorHAnsi"/>
                <w:b/>
                <w:sz w:val="20"/>
                <w:szCs w:val="20"/>
              </w:rPr>
            </w:pPr>
          </w:p>
          <w:p w:rsidR="00A62FA0" w:rsidRDefault="00A62FA0" w:rsidP="00300E9D">
            <w:pPr>
              <w:pStyle w:val="Sinespaciado"/>
              <w:rPr>
                <w:rFonts w:asciiTheme="majorHAnsi" w:hAnsiTheme="majorHAnsi" w:cstheme="majorHAnsi"/>
                <w:b/>
                <w:sz w:val="20"/>
                <w:szCs w:val="20"/>
              </w:rPr>
            </w:pPr>
          </w:p>
          <w:p w:rsidR="00A62FA0" w:rsidRPr="00C86D6F" w:rsidRDefault="00A62FA0" w:rsidP="00300E9D">
            <w:pPr>
              <w:pStyle w:val="Sinespaciado"/>
              <w:rPr>
                <w:rFonts w:asciiTheme="majorHAnsi" w:hAnsiTheme="majorHAnsi" w:cstheme="majorHAnsi"/>
                <w:b/>
                <w:sz w:val="20"/>
                <w:szCs w:val="20"/>
              </w:rPr>
            </w:pPr>
          </w:p>
          <w:p w:rsidR="00300E9D" w:rsidRPr="00C86D6F" w:rsidRDefault="00300E9D" w:rsidP="00300E9D">
            <w:pPr>
              <w:pStyle w:val="Sinespaciado"/>
              <w:rPr>
                <w:rFonts w:asciiTheme="majorHAnsi" w:hAnsiTheme="majorHAnsi" w:cstheme="majorHAnsi"/>
                <w:b/>
                <w:sz w:val="20"/>
                <w:szCs w:val="20"/>
              </w:rPr>
            </w:pPr>
          </w:p>
        </w:tc>
      </w:tr>
      <w:tr w:rsidR="00C86D6F" w:rsidRPr="00C86D6F" w:rsidTr="00E10B9C">
        <w:trPr>
          <w:gridAfter w:val="1"/>
          <w:wAfter w:w="23" w:type="dxa"/>
          <w:cantSplit/>
        </w:trPr>
        <w:tc>
          <w:tcPr>
            <w:tcW w:w="568" w:type="dxa"/>
            <w:tcBorders>
              <w:top w:val="single" w:sz="4" w:space="0" w:color="000000"/>
              <w:left w:val="single" w:sz="4" w:space="0" w:color="000000"/>
              <w:bottom w:val="single" w:sz="4" w:space="0" w:color="000000"/>
            </w:tcBorders>
            <w:shd w:val="clear" w:color="auto" w:fill="CCCCCC"/>
          </w:tcPr>
          <w:p w:rsidR="00A62FA0" w:rsidRDefault="00A62FA0" w:rsidP="00300E9D">
            <w:pPr>
              <w:pStyle w:val="Sinespaciado"/>
              <w:rPr>
                <w:rFonts w:asciiTheme="majorHAnsi" w:hAnsiTheme="majorHAnsi" w:cstheme="majorHAnsi"/>
                <w:b/>
                <w:sz w:val="20"/>
                <w:szCs w:val="20"/>
              </w:rPr>
            </w:pPr>
          </w:p>
          <w:p w:rsidR="0096756F" w:rsidRPr="00C86D6F" w:rsidRDefault="0096756F" w:rsidP="00300E9D">
            <w:pPr>
              <w:pStyle w:val="Sinespaciado"/>
              <w:rPr>
                <w:rFonts w:asciiTheme="majorHAnsi" w:hAnsiTheme="majorHAnsi" w:cstheme="majorHAnsi"/>
                <w:b/>
                <w:sz w:val="20"/>
                <w:szCs w:val="20"/>
              </w:rPr>
            </w:pPr>
            <w:r w:rsidRPr="00C86D6F">
              <w:rPr>
                <w:rFonts w:asciiTheme="majorHAnsi" w:hAnsiTheme="majorHAnsi" w:cstheme="majorHAnsi"/>
                <w:b/>
                <w:sz w:val="20"/>
                <w:szCs w:val="20"/>
              </w:rPr>
              <w:t>9</w:t>
            </w:r>
          </w:p>
        </w:tc>
        <w:tc>
          <w:tcPr>
            <w:tcW w:w="9077" w:type="dxa"/>
            <w:gridSpan w:val="2"/>
            <w:tcBorders>
              <w:top w:val="single" w:sz="4" w:space="0" w:color="000000"/>
              <w:left w:val="single" w:sz="4" w:space="0" w:color="000000"/>
              <w:bottom w:val="single" w:sz="4" w:space="0" w:color="000000"/>
              <w:right w:val="single" w:sz="4" w:space="0" w:color="000000"/>
            </w:tcBorders>
            <w:shd w:val="clear" w:color="auto" w:fill="F2F2F2"/>
          </w:tcPr>
          <w:p w:rsidR="00A62FA0" w:rsidRDefault="00A62FA0" w:rsidP="00300E9D">
            <w:pPr>
              <w:pStyle w:val="Sinespaciado"/>
              <w:rPr>
                <w:rFonts w:asciiTheme="majorHAnsi" w:hAnsiTheme="majorHAnsi" w:cstheme="majorHAnsi"/>
                <w:b/>
                <w:sz w:val="20"/>
                <w:szCs w:val="20"/>
              </w:rPr>
            </w:pPr>
          </w:p>
          <w:p w:rsidR="0096756F" w:rsidRPr="00C86D6F" w:rsidRDefault="0096756F" w:rsidP="00300E9D">
            <w:pPr>
              <w:pStyle w:val="Sinespaciado"/>
              <w:rPr>
                <w:rFonts w:asciiTheme="majorHAnsi" w:hAnsiTheme="majorHAnsi" w:cstheme="majorHAnsi"/>
                <w:sz w:val="20"/>
                <w:szCs w:val="20"/>
              </w:rPr>
            </w:pPr>
            <w:r w:rsidRPr="00C86D6F">
              <w:rPr>
                <w:rFonts w:asciiTheme="majorHAnsi" w:hAnsiTheme="majorHAnsi" w:cstheme="majorHAnsi"/>
                <w:b/>
                <w:sz w:val="20"/>
                <w:szCs w:val="20"/>
              </w:rPr>
              <w:t>PROYECTO COLABORATIVO.</w:t>
            </w:r>
            <w:r w:rsidRPr="00C86D6F">
              <w:rPr>
                <w:rFonts w:asciiTheme="majorHAnsi" w:hAnsiTheme="majorHAnsi" w:cstheme="majorHAnsi"/>
                <w:sz w:val="20"/>
                <w:szCs w:val="20"/>
              </w:rPr>
              <w:t xml:space="preserve"> </w:t>
            </w:r>
            <w:r w:rsidRPr="00C86D6F">
              <w:rPr>
                <w:rFonts w:asciiTheme="majorHAnsi" w:hAnsiTheme="majorHAnsi" w:cstheme="majorHAnsi"/>
                <w:i/>
                <w:sz w:val="20"/>
                <w:szCs w:val="20"/>
              </w:rPr>
              <w:t>Indicar si el proyecto se realiza de forma conjunta con otras asociaciones, mencionado las mismas, así como su grado de implicación.</w:t>
            </w:r>
            <w:r w:rsidRPr="00C86D6F">
              <w:rPr>
                <w:rFonts w:asciiTheme="majorHAnsi" w:hAnsiTheme="majorHAnsi" w:cstheme="majorHAnsi"/>
                <w:sz w:val="20"/>
                <w:szCs w:val="20"/>
              </w:rPr>
              <w:t xml:space="preserve"> </w:t>
            </w:r>
          </w:p>
        </w:tc>
      </w:tr>
      <w:tr w:rsidR="00C86D6F" w:rsidRPr="00C86D6F" w:rsidTr="00E10B9C">
        <w:trPr>
          <w:gridAfter w:val="1"/>
          <w:wAfter w:w="23" w:type="dxa"/>
        </w:trPr>
        <w:tc>
          <w:tcPr>
            <w:tcW w:w="9645" w:type="dxa"/>
            <w:gridSpan w:val="3"/>
            <w:tcBorders>
              <w:top w:val="single" w:sz="4" w:space="0" w:color="000000"/>
              <w:left w:val="single" w:sz="4" w:space="0" w:color="000000"/>
              <w:bottom w:val="single" w:sz="4" w:space="0" w:color="000000"/>
              <w:right w:val="single" w:sz="4" w:space="0" w:color="000000"/>
            </w:tcBorders>
            <w:shd w:val="clear" w:color="auto" w:fill="auto"/>
          </w:tcPr>
          <w:p w:rsidR="0096756F" w:rsidRPr="00C86D6F" w:rsidRDefault="0096756F" w:rsidP="00300E9D">
            <w:pPr>
              <w:pStyle w:val="Sinespaciado"/>
              <w:rPr>
                <w:rFonts w:asciiTheme="majorHAnsi" w:hAnsiTheme="majorHAnsi" w:cstheme="majorHAnsi"/>
                <w:sz w:val="20"/>
                <w:szCs w:val="20"/>
              </w:rPr>
            </w:pPr>
          </w:p>
          <w:p w:rsidR="0096756F" w:rsidRPr="00C86D6F" w:rsidRDefault="0096756F" w:rsidP="00300E9D">
            <w:pPr>
              <w:pStyle w:val="Sinespaciado"/>
              <w:rPr>
                <w:rFonts w:asciiTheme="majorHAnsi" w:hAnsiTheme="majorHAnsi" w:cstheme="majorHAnsi"/>
                <w:sz w:val="20"/>
                <w:szCs w:val="20"/>
              </w:rPr>
            </w:pPr>
          </w:p>
          <w:p w:rsidR="0096756F" w:rsidRDefault="0096756F" w:rsidP="00300E9D">
            <w:pPr>
              <w:pStyle w:val="Sinespaciado"/>
              <w:rPr>
                <w:rFonts w:asciiTheme="majorHAnsi" w:hAnsiTheme="majorHAnsi" w:cstheme="majorHAnsi"/>
                <w:sz w:val="20"/>
                <w:szCs w:val="20"/>
              </w:rPr>
            </w:pPr>
          </w:p>
          <w:p w:rsidR="00A62FA0" w:rsidRPr="00C86D6F" w:rsidRDefault="00A62FA0" w:rsidP="00300E9D">
            <w:pPr>
              <w:pStyle w:val="Sinespaciado"/>
              <w:rPr>
                <w:rFonts w:asciiTheme="majorHAnsi" w:hAnsiTheme="majorHAnsi" w:cstheme="majorHAnsi"/>
                <w:sz w:val="20"/>
                <w:szCs w:val="20"/>
              </w:rPr>
            </w:pPr>
          </w:p>
          <w:p w:rsidR="0096756F" w:rsidRPr="00C86D6F" w:rsidRDefault="0096756F" w:rsidP="00300E9D">
            <w:pPr>
              <w:pStyle w:val="Sinespaciado"/>
              <w:rPr>
                <w:rFonts w:asciiTheme="majorHAnsi" w:hAnsiTheme="majorHAnsi" w:cstheme="majorHAnsi"/>
                <w:sz w:val="20"/>
                <w:szCs w:val="20"/>
              </w:rPr>
            </w:pPr>
          </w:p>
        </w:tc>
      </w:tr>
      <w:tr w:rsidR="00C86D6F" w:rsidRPr="00C86D6F" w:rsidTr="00E10B9C">
        <w:trPr>
          <w:cantSplit/>
        </w:trPr>
        <w:tc>
          <w:tcPr>
            <w:tcW w:w="568" w:type="dxa"/>
            <w:tcBorders>
              <w:top w:val="single" w:sz="4" w:space="0" w:color="000000"/>
              <w:left w:val="single" w:sz="4" w:space="0" w:color="000000"/>
              <w:bottom w:val="single" w:sz="4" w:space="0" w:color="000000"/>
            </w:tcBorders>
            <w:shd w:val="clear" w:color="auto" w:fill="CCCCCC"/>
          </w:tcPr>
          <w:p w:rsidR="0096756F" w:rsidRPr="00C86D6F" w:rsidRDefault="0096756F" w:rsidP="00300E9D">
            <w:pPr>
              <w:pStyle w:val="Sinespaciado"/>
              <w:rPr>
                <w:rFonts w:asciiTheme="majorHAnsi" w:hAnsiTheme="majorHAnsi" w:cstheme="majorHAnsi"/>
                <w:b/>
                <w:sz w:val="20"/>
                <w:szCs w:val="20"/>
              </w:rPr>
            </w:pPr>
            <w:r w:rsidRPr="00C86D6F">
              <w:rPr>
                <w:rFonts w:asciiTheme="majorHAnsi" w:hAnsiTheme="majorHAnsi" w:cstheme="majorHAnsi"/>
                <w:b/>
                <w:sz w:val="20"/>
                <w:szCs w:val="20"/>
              </w:rPr>
              <w:t>10</w:t>
            </w:r>
          </w:p>
        </w:tc>
        <w:tc>
          <w:tcPr>
            <w:tcW w:w="9100" w:type="dxa"/>
            <w:gridSpan w:val="3"/>
            <w:tcBorders>
              <w:top w:val="single" w:sz="4" w:space="0" w:color="000000"/>
              <w:left w:val="single" w:sz="4" w:space="0" w:color="000000"/>
              <w:bottom w:val="single" w:sz="4" w:space="0" w:color="000000"/>
              <w:right w:val="single" w:sz="4" w:space="0" w:color="000000"/>
            </w:tcBorders>
            <w:shd w:val="clear" w:color="auto" w:fill="F2F2F2"/>
          </w:tcPr>
          <w:p w:rsidR="0096756F" w:rsidRPr="00C86D6F" w:rsidRDefault="0096756F" w:rsidP="00300E9D">
            <w:pPr>
              <w:pStyle w:val="Sinespaciado"/>
              <w:rPr>
                <w:rFonts w:asciiTheme="majorHAnsi" w:hAnsiTheme="majorHAnsi" w:cstheme="majorHAnsi"/>
                <w:b/>
                <w:sz w:val="20"/>
                <w:szCs w:val="20"/>
              </w:rPr>
            </w:pPr>
            <w:r w:rsidRPr="00C86D6F">
              <w:rPr>
                <w:rFonts w:asciiTheme="majorHAnsi" w:hAnsiTheme="majorHAnsi" w:cstheme="majorHAnsi"/>
                <w:b/>
                <w:sz w:val="20"/>
                <w:szCs w:val="20"/>
              </w:rPr>
              <w:t>RECURSOS ECONÓMICOS</w:t>
            </w:r>
          </w:p>
        </w:tc>
      </w:tr>
      <w:tr w:rsidR="00C86D6F" w:rsidRPr="00C86D6F" w:rsidTr="00E10B9C">
        <w:trPr>
          <w:gridAfter w:val="1"/>
          <w:wAfter w:w="23" w:type="dxa"/>
          <w:cantSplit/>
        </w:trPr>
        <w:tc>
          <w:tcPr>
            <w:tcW w:w="7762" w:type="dxa"/>
            <w:gridSpan w:val="2"/>
            <w:tcBorders>
              <w:top w:val="single" w:sz="4" w:space="0" w:color="000000"/>
              <w:left w:val="single" w:sz="4" w:space="0" w:color="000000"/>
              <w:bottom w:val="single" w:sz="4" w:space="0" w:color="000000"/>
            </w:tcBorders>
            <w:shd w:val="clear" w:color="auto" w:fill="auto"/>
          </w:tcPr>
          <w:p w:rsidR="0096756F" w:rsidRPr="00C86D6F" w:rsidRDefault="0096756F" w:rsidP="00300E9D">
            <w:pPr>
              <w:pStyle w:val="Sinespaciado"/>
              <w:rPr>
                <w:rFonts w:asciiTheme="majorHAnsi" w:hAnsiTheme="majorHAnsi" w:cstheme="majorHAnsi"/>
                <w:sz w:val="20"/>
                <w:szCs w:val="20"/>
              </w:rPr>
            </w:pPr>
            <w:r w:rsidRPr="00C86D6F">
              <w:rPr>
                <w:rFonts w:asciiTheme="majorHAnsi" w:hAnsiTheme="majorHAnsi" w:cstheme="majorHAnsi"/>
                <w:i/>
                <w:sz w:val="20"/>
                <w:szCs w:val="20"/>
              </w:rPr>
              <w:t>Total de gastos previsto:</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96756F" w:rsidRPr="00C86D6F" w:rsidRDefault="0096756F" w:rsidP="00300E9D">
            <w:pPr>
              <w:pStyle w:val="Sinespaciado"/>
              <w:rPr>
                <w:rFonts w:asciiTheme="majorHAnsi" w:hAnsiTheme="majorHAnsi" w:cstheme="majorHAnsi"/>
                <w:sz w:val="20"/>
                <w:szCs w:val="20"/>
              </w:rPr>
            </w:pPr>
          </w:p>
        </w:tc>
      </w:tr>
      <w:tr w:rsidR="00C86D6F" w:rsidRPr="00C86D6F" w:rsidTr="00E10B9C">
        <w:trPr>
          <w:gridAfter w:val="1"/>
          <w:wAfter w:w="23" w:type="dxa"/>
          <w:cantSplit/>
        </w:trPr>
        <w:tc>
          <w:tcPr>
            <w:tcW w:w="7762" w:type="dxa"/>
            <w:gridSpan w:val="2"/>
            <w:tcBorders>
              <w:top w:val="single" w:sz="4" w:space="0" w:color="000000"/>
              <w:left w:val="single" w:sz="4" w:space="0" w:color="000000"/>
              <w:bottom w:val="single" w:sz="4" w:space="0" w:color="000000"/>
            </w:tcBorders>
            <w:shd w:val="clear" w:color="auto" w:fill="auto"/>
          </w:tcPr>
          <w:p w:rsidR="0096756F" w:rsidRPr="00C86D6F" w:rsidRDefault="0096756F" w:rsidP="00300E9D">
            <w:pPr>
              <w:pStyle w:val="Sinespaciado"/>
              <w:rPr>
                <w:rFonts w:asciiTheme="majorHAnsi" w:hAnsiTheme="majorHAnsi" w:cstheme="majorHAnsi"/>
                <w:sz w:val="20"/>
                <w:szCs w:val="20"/>
              </w:rPr>
            </w:pPr>
            <w:r w:rsidRPr="00C86D6F">
              <w:rPr>
                <w:rFonts w:asciiTheme="majorHAnsi" w:hAnsiTheme="majorHAnsi" w:cstheme="majorHAnsi"/>
                <w:i/>
                <w:sz w:val="20"/>
                <w:szCs w:val="20"/>
              </w:rPr>
              <w:t>Subvención solicitada:</w:t>
            </w:r>
            <w:r w:rsidRPr="00C86D6F">
              <w:rPr>
                <w:rFonts w:asciiTheme="majorHAnsi" w:hAnsiTheme="majorHAnsi" w:cstheme="majorHAnsi"/>
                <w:sz w:val="20"/>
                <w:szCs w:val="20"/>
              </w:rPr>
              <w:t xml:space="preserve"> (Para indicar el importe de la subvención solicitada emplee la fórmula: a - (c + d)</w:t>
            </w:r>
            <w:r w:rsidRPr="00C86D6F">
              <w:rPr>
                <w:rFonts w:asciiTheme="majorHAnsi" w:hAnsiTheme="majorHAnsi" w:cstheme="majorHAnsi"/>
                <w:i/>
                <w:sz w:val="20"/>
                <w:szCs w:val="20"/>
              </w:rPr>
              <w:t xml:space="preserve">  </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96756F" w:rsidRPr="00C86D6F" w:rsidRDefault="0096756F" w:rsidP="00300E9D">
            <w:pPr>
              <w:pStyle w:val="Sinespaciado"/>
              <w:rPr>
                <w:rFonts w:asciiTheme="majorHAnsi" w:hAnsiTheme="majorHAnsi" w:cstheme="majorHAnsi"/>
                <w:sz w:val="20"/>
                <w:szCs w:val="20"/>
              </w:rPr>
            </w:pPr>
          </w:p>
        </w:tc>
      </w:tr>
      <w:tr w:rsidR="00C86D6F" w:rsidRPr="00C86D6F" w:rsidTr="00E10B9C">
        <w:trPr>
          <w:gridAfter w:val="1"/>
          <w:wAfter w:w="23" w:type="dxa"/>
          <w:cantSplit/>
        </w:trPr>
        <w:tc>
          <w:tcPr>
            <w:tcW w:w="7762" w:type="dxa"/>
            <w:gridSpan w:val="2"/>
            <w:tcBorders>
              <w:top w:val="single" w:sz="4" w:space="0" w:color="000000"/>
              <w:left w:val="single" w:sz="4" w:space="0" w:color="000000"/>
              <w:bottom w:val="single" w:sz="4" w:space="0" w:color="000000"/>
            </w:tcBorders>
            <w:shd w:val="clear" w:color="auto" w:fill="auto"/>
          </w:tcPr>
          <w:p w:rsidR="0096756F" w:rsidRPr="00C86D6F" w:rsidRDefault="0096756F" w:rsidP="00300E9D">
            <w:pPr>
              <w:pStyle w:val="Sinespaciado"/>
              <w:rPr>
                <w:rFonts w:asciiTheme="majorHAnsi" w:hAnsiTheme="majorHAnsi" w:cstheme="majorHAnsi"/>
                <w:sz w:val="20"/>
                <w:szCs w:val="20"/>
              </w:rPr>
            </w:pPr>
            <w:r w:rsidRPr="00C86D6F">
              <w:rPr>
                <w:rFonts w:asciiTheme="majorHAnsi" w:hAnsiTheme="majorHAnsi" w:cstheme="majorHAnsi"/>
                <w:i/>
                <w:sz w:val="20"/>
                <w:szCs w:val="20"/>
              </w:rPr>
              <w:t>Aportación económica de la propia entidad</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96756F" w:rsidRPr="00C86D6F" w:rsidRDefault="0096756F" w:rsidP="00300E9D">
            <w:pPr>
              <w:pStyle w:val="Sinespaciado"/>
              <w:rPr>
                <w:rFonts w:asciiTheme="majorHAnsi" w:hAnsiTheme="majorHAnsi" w:cstheme="majorHAnsi"/>
                <w:sz w:val="20"/>
                <w:szCs w:val="20"/>
              </w:rPr>
            </w:pPr>
          </w:p>
        </w:tc>
      </w:tr>
      <w:tr w:rsidR="00C86D6F" w:rsidRPr="00C86D6F" w:rsidTr="00E10B9C">
        <w:trPr>
          <w:gridAfter w:val="1"/>
          <w:wAfter w:w="23" w:type="dxa"/>
          <w:cantSplit/>
        </w:trPr>
        <w:tc>
          <w:tcPr>
            <w:tcW w:w="7762" w:type="dxa"/>
            <w:gridSpan w:val="2"/>
            <w:tcBorders>
              <w:top w:val="single" w:sz="4" w:space="0" w:color="000000"/>
              <w:left w:val="single" w:sz="4" w:space="0" w:color="000000"/>
              <w:bottom w:val="single" w:sz="4" w:space="0" w:color="000000"/>
            </w:tcBorders>
            <w:shd w:val="clear" w:color="auto" w:fill="auto"/>
          </w:tcPr>
          <w:p w:rsidR="0096756F" w:rsidRPr="00C86D6F" w:rsidRDefault="0096756F" w:rsidP="00300E9D">
            <w:pPr>
              <w:pStyle w:val="Sinespaciado"/>
              <w:rPr>
                <w:rFonts w:asciiTheme="majorHAnsi" w:hAnsiTheme="majorHAnsi" w:cstheme="majorHAnsi"/>
                <w:sz w:val="20"/>
                <w:szCs w:val="20"/>
              </w:rPr>
            </w:pPr>
            <w:r w:rsidRPr="00C86D6F">
              <w:rPr>
                <w:rFonts w:asciiTheme="majorHAnsi" w:hAnsiTheme="majorHAnsi" w:cstheme="majorHAnsi"/>
                <w:i/>
                <w:sz w:val="20"/>
                <w:szCs w:val="20"/>
              </w:rPr>
              <w:t>Otras aportaciones previstas, indicando la procedencia</w:t>
            </w:r>
            <w:r w:rsidRPr="00C86D6F">
              <w:rPr>
                <w:rFonts w:asciiTheme="majorHAnsi" w:hAnsiTheme="majorHAnsi" w:cstheme="majorHAnsi"/>
                <w:sz w:val="20"/>
                <w:szCs w:val="20"/>
              </w:rPr>
              <w:t>:</w:t>
            </w:r>
          </w:p>
          <w:p w:rsidR="0096756F" w:rsidRPr="00C86D6F" w:rsidRDefault="0096756F" w:rsidP="00300E9D">
            <w:pPr>
              <w:pStyle w:val="Sinespaciado"/>
              <w:rPr>
                <w:rFonts w:asciiTheme="majorHAnsi" w:hAnsiTheme="majorHAnsi" w:cstheme="majorHAnsi"/>
                <w:i/>
                <w:sz w:val="20"/>
                <w:szCs w:val="20"/>
              </w:rPr>
            </w:pPr>
          </w:p>
          <w:p w:rsidR="0096756F" w:rsidRPr="00C86D6F" w:rsidRDefault="0096756F" w:rsidP="00300E9D">
            <w:pPr>
              <w:pStyle w:val="Sinespaciado"/>
              <w:rPr>
                <w:rFonts w:asciiTheme="majorHAnsi" w:hAnsiTheme="majorHAnsi" w:cstheme="majorHAnsi"/>
                <w:i/>
                <w:sz w:val="20"/>
                <w:szCs w:val="20"/>
              </w:rPr>
            </w:pPr>
          </w:p>
          <w:p w:rsidR="0096756F" w:rsidRPr="00C86D6F" w:rsidRDefault="0096756F" w:rsidP="00300E9D">
            <w:pPr>
              <w:pStyle w:val="Sinespaciado"/>
              <w:rPr>
                <w:rFonts w:asciiTheme="majorHAnsi" w:hAnsiTheme="majorHAnsi" w:cstheme="majorHAnsi"/>
                <w:i/>
                <w:sz w:val="20"/>
                <w:szCs w:val="20"/>
              </w:rPr>
            </w:pPr>
          </w:p>
          <w:p w:rsidR="0096756F" w:rsidRPr="00C86D6F" w:rsidRDefault="0096756F" w:rsidP="00300E9D">
            <w:pPr>
              <w:pStyle w:val="Sinespaciado"/>
              <w:rPr>
                <w:rFonts w:asciiTheme="majorHAnsi" w:hAnsiTheme="majorHAnsi" w:cstheme="majorHAnsi"/>
                <w:i/>
                <w:sz w:val="20"/>
                <w:szCs w:val="20"/>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96756F" w:rsidRPr="00C86D6F" w:rsidRDefault="0096756F" w:rsidP="00300E9D">
            <w:pPr>
              <w:pStyle w:val="Sinespaciado"/>
              <w:rPr>
                <w:rFonts w:asciiTheme="majorHAnsi" w:hAnsiTheme="majorHAnsi" w:cstheme="majorHAnsi"/>
                <w:sz w:val="20"/>
                <w:szCs w:val="20"/>
              </w:rPr>
            </w:pPr>
          </w:p>
        </w:tc>
      </w:tr>
    </w:tbl>
    <w:p w:rsidR="006E10FF" w:rsidRPr="00C86D6F" w:rsidRDefault="006E10FF" w:rsidP="00582370">
      <w:pPr>
        <w:jc w:val="center"/>
        <w:rPr>
          <w:sz w:val="20"/>
          <w:szCs w:val="20"/>
        </w:rPr>
      </w:pPr>
      <w:bookmarkStart w:id="1" w:name="_PictureBullets"/>
      <w:bookmarkEnd w:id="0"/>
      <w:bookmarkEnd w:id="1"/>
    </w:p>
    <w:p w:rsidR="00582370" w:rsidRPr="00C86D6F" w:rsidRDefault="00582370" w:rsidP="009021F3">
      <w:pPr>
        <w:jc w:val="center"/>
        <w:rPr>
          <w:sz w:val="20"/>
          <w:szCs w:val="20"/>
        </w:rPr>
      </w:pPr>
      <w:r w:rsidRPr="00C86D6F">
        <w:rPr>
          <w:sz w:val="20"/>
          <w:szCs w:val="20"/>
        </w:rPr>
        <w:t xml:space="preserve">Cartagena, a </w:t>
      </w:r>
      <w:r w:rsidR="0004748C">
        <w:rPr>
          <w:sz w:val="20"/>
          <w:szCs w:val="20"/>
        </w:rPr>
        <w:t xml:space="preserve">____ de ________________ </w:t>
      </w:r>
      <w:proofErr w:type="spellStart"/>
      <w:r w:rsidR="0004748C">
        <w:rPr>
          <w:sz w:val="20"/>
          <w:szCs w:val="20"/>
        </w:rPr>
        <w:t>de</w:t>
      </w:r>
      <w:proofErr w:type="spellEnd"/>
      <w:r w:rsidR="0004748C">
        <w:rPr>
          <w:sz w:val="20"/>
          <w:szCs w:val="20"/>
        </w:rPr>
        <w:t xml:space="preserve"> ____</w:t>
      </w:r>
    </w:p>
    <w:p w:rsidR="006E10FF" w:rsidRPr="00C86D6F" w:rsidRDefault="006E10FF" w:rsidP="009021F3">
      <w:pPr>
        <w:jc w:val="center"/>
        <w:rPr>
          <w:sz w:val="20"/>
          <w:szCs w:val="20"/>
        </w:rPr>
      </w:pPr>
    </w:p>
    <w:p w:rsidR="00112558" w:rsidRDefault="00582370" w:rsidP="009021F3">
      <w:pPr>
        <w:jc w:val="center"/>
        <w:rPr>
          <w:sz w:val="20"/>
          <w:szCs w:val="20"/>
        </w:rPr>
      </w:pPr>
      <w:r w:rsidRPr="00C86D6F">
        <w:rPr>
          <w:sz w:val="20"/>
          <w:szCs w:val="20"/>
        </w:rPr>
        <w:t>(FIRMA PRESIDENTE/A)</w:t>
      </w:r>
    </w:p>
    <w:p w:rsidR="00A62FA0" w:rsidRDefault="00A62FA0" w:rsidP="00803180">
      <w:pPr>
        <w:jc w:val="both"/>
        <w:rPr>
          <w:sz w:val="20"/>
          <w:szCs w:val="20"/>
        </w:rPr>
      </w:pPr>
    </w:p>
    <w:p w:rsidR="00A62FA0" w:rsidRDefault="00A62FA0" w:rsidP="00803180">
      <w:pPr>
        <w:jc w:val="both"/>
        <w:rPr>
          <w:sz w:val="20"/>
          <w:szCs w:val="20"/>
        </w:rPr>
      </w:pPr>
    </w:p>
    <w:p w:rsidR="00A62FA0" w:rsidRDefault="00A62FA0" w:rsidP="00803180">
      <w:pPr>
        <w:jc w:val="both"/>
        <w:rPr>
          <w:sz w:val="20"/>
          <w:szCs w:val="20"/>
        </w:rPr>
      </w:pPr>
    </w:p>
    <w:p w:rsidR="00A62FA0" w:rsidRDefault="00A62FA0" w:rsidP="00803180">
      <w:pPr>
        <w:jc w:val="both"/>
        <w:rPr>
          <w:sz w:val="20"/>
          <w:szCs w:val="20"/>
        </w:rPr>
      </w:pPr>
    </w:p>
    <w:p w:rsidR="00A62FA0" w:rsidRDefault="00A62FA0" w:rsidP="00803180">
      <w:pPr>
        <w:jc w:val="both"/>
        <w:rPr>
          <w:sz w:val="20"/>
          <w:szCs w:val="20"/>
        </w:rPr>
      </w:pPr>
    </w:p>
    <w:p w:rsidR="00A62FA0" w:rsidRDefault="00A62FA0" w:rsidP="00803180">
      <w:pPr>
        <w:jc w:val="both"/>
        <w:rPr>
          <w:sz w:val="20"/>
          <w:szCs w:val="20"/>
        </w:rPr>
      </w:pPr>
    </w:p>
    <w:p w:rsidR="00A62FA0" w:rsidRDefault="00A62FA0" w:rsidP="00803180">
      <w:pPr>
        <w:jc w:val="both"/>
        <w:rPr>
          <w:sz w:val="20"/>
          <w:szCs w:val="20"/>
        </w:rPr>
      </w:pPr>
    </w:p>
    <w:p w:rsidR="00A62FA0" w:rsidRDefault="00A62FA0" w:rsidP="00803180">
      <w:pPr>
        <w:jc w:val="both"/>
        <w:rPr>
          <w:sz w:val="20"/>
          <w:szCs w:val="20"/>
        </w:rPr>
      </w:pP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07"/>
      </w:tblGrid>
      <w:tr w:rsidR="00A62FA0" w:rsidTr="00E10B9C">
        <w:trPr>
          <w:trHeight w:val="2475"/>
        </w:trPr>
        <w:tc>
          <w:tcPr>
            <w:tcW w:w="9907" w:type="dxa"/>
          </w:tcPr>
          <w:p w:rsidR="00A62FA0" w:rsidRPr="00F010C4" w:rsidRDefault="00A62FA0" w:rsidP="00D74786">
            <w:pPr>
              <w:jc w:val="both"/>
              <w:rPr>
                <w:rFonts w:ascii="Arial" w:eastAsia="Arial" w:hAnsi="Arial" w:cs="Times New Roman"/>
                <w:sz w:val="14"/>
                <w:szCs w:val="14"/>
              </w:rPr>
            </w:pPr>
            <w:r w:rsidRPr="00F010C4">
              <w:rPr>
                <w:b/>
                <w:sz w:val="14"/>
                <w:szCs w:val="14"/>
              </w:rPr>
              <w:t>Protección de Datos</w:t>
            </w:r>
            <w:r w:rsidRPr="00F010C4">
              <w:rPr>
                <w:sz w:val="14"/>
                <w:szCs w:val="14"/>
              </w:rPr>
              <w:t xml:space="preserve"> "En previsión de lo dispuesto en el Reglamento (UE) 2016/ 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en la Ley Orgánica 3/2018, de 5 de diciembre, de Protección de Datos Personales y garantía de los derechos digitales, sus datos serán incorporados al registro de actividades de tratamiento de </w:t>
            </w:r>
            <w:r w:rsidRPr="00F010C4">
              <w:rPr>
                <w:b/>
                <w:sz w:val="14"/>
                <w:szCs w:val="14"/>
              </w:rPr>
              <w:t>GESTIÓN DE SUBVENCIONES</w:t>
            </w:r>
            <w:r w:rsidRPr="00F010C4">
              <w:rPr>
                <w:sz w:val="14"/>
                <w:szCs w:val="14"/>
              </w:rPr>
              <w:t>, con la finalidad Llevar a cabo las gestiones necesarias para la resolución de la solicitud de la subvención solicitada por el interesado o, en su caso, el representante legal correspondiente, del cual es responsable el Ayuntamiento de Cartagena con sede sita en C/ San Miguel, 8. 30201 en Cartagena - Murcia. Puede ejercer los derechos de acceso, rectificación, supresión, oposición, limitación y portabilidad, así como a no ser objeto de decisiones automatizadas, mediante un escrito, acreditando su identidad, dirigido al Ayuntamiento de Cartagena, sito en C/ San Miguel, 8. 30201 (Cartagena - Murcia. España); mediante correo electrónico acreditando su identidad a la dirección lopd@ayto-cartagena.es.; de forma presencial, solicitando los impresos que tiene a su disposición en todos los mostradores de atención al público del Ayuntamiento; o en la Sede Electrónica de éste, bajo la sección Trámites e impresos --&gt; Delegado de Protección de Datos"</w:t>
            </w:r>
          </w:p>
        </w:tc>
      </w:tr>
    </w:tbl>
    <w:p w:rsidR="00A02DDC" w:rsidRPr="00C86D6F" w:rsidRDefault="00A02DDC" w:rsidP="00E10B9C">
      <w:pPr>
        <w:jc w:val="both"/>
        <w:rPr>
          <w:sz w:val="20"/>
          <w:szCs w:val="20"/>
        </w:rPr>
      </w:pPr>
      <w:bookmarkStart w:id="2" w:name="_GoBack"/>
      <w:bookmarkEnd w:id="2"/>
    </w:p>
    <w:sectPr w:rsidR="00A02DDC" w:rsidRPr="00C86D6F" w:rsidSect="00E10B9C">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C6" w:rsidRDefault="00DC2AC6" w:rsidP="00FB0F06">
      <w:pPr>
        <w:spacing w:after="0" w:line="240" w:lineRule="auto"/>
      </w:pPr>
      <w:r>
        <w:separator/>
      </w:r>
    </w:p>
  </w:endnote>
  <w:endnote w:type="continuationSeparator" w:id="0">
    <w:p w:rsidR="00DC2AC6" w:rsidRDefault="00DC2AC6" w:rsidP="00FB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C6" w:rsidRDefault="00DC2AC6" w:rsidP="00FB0F06">
      <w:pPr>
        <w:spacing w:after="0" w:line="240" w:lineRule="auto"/>
      </w:pPr>
      <w:r>
        <w:separator/>
      </w:r>
    </w:p>
  </w:footnote>
  <w:footnote w:type="continuationSeparator" w:id="0">
    <w:p w:rsidR="00DC2AC6" w:rsidRDefault="00DC2AC6" w:rsidP="00FB0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86" w:rsidRDefault="00E10B9C">
    <w:pPr>
      <w:pStyle w:val="Encabezado"/>
    </w:pPr>
    <w:r>
      <w:rPr>
        <w:noProof/>
        <w:lang w:eastAsia="es-ES"/>
      </w:rPr>
      <w:drawing>
        <wp:anchor distT="0" distB="0" distL="114300" distR="114300" simplePos="0" relativeHeight="251658240" behindDoc="0" locked="0" layoutInCell="1" allowOverlap="1" wp14:anchorId="15FA9A35" wp14:editId="49FAA7F6">
          <wp:simplePos x="0" y="0"/>
          <wp:positionH relativeFrom="column">
            <wp:posOffset>2606040</wp:posOffset>
          </wp:positionH>
          <wp:positionV relativeFrom="paragraph">
            <wp:posOffset>218440</wp:posOffset>
          </wp:positionV>
          <wp:extent cx="1219200" cy="636905"/>
          <wp:effectExtent l="0" t="0" r="0" b="0"/>
          <wp:wrapSquare wrapText="bothSides"/>
          <wp:docPr id="7" name="Imagen 7" descr="LOGO JUVENT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UVENTU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0" locked="0" layoutInCell="1" allowOverlap="1" wp14:anchorId="3A857B85" wp14:editId="2DE06E77">
          <wp:simplePos x="0" y="0"/>
          <wp:positionH relativeFrom="column">
            <wp:posOffset>5225415</wp:posOffset>
          </wp:positionH>
          <wp:positionV relativeFrom="paragraph">
            <wp:posOffset>-11430</wp:posOffset>
          </wp:positionV>
          <wp:extent cx="876300" cy="868045"/>
          <wp:effectExtent l="0" t="0" r="0" b="8255"/>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74c00f-2318-4e46-9664-b5a42f4fc98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6300" cy="868045"/>
                  </a:xfrm>
                  <a:prstGeom prst="rect">
                    <a:avLst/>
                  </a:prstGeom>
                </pic:spPr>
              </pic:pic>
            </a:graphicData>
          </a:graphic>
          <wp14:sizeRelH relativeFrom="page">
            <wp14:pctWidth>0</wp14:pctWidth>
          </wp14:sizeRelH>
          <wp14:sizeRelV relativeFrom="page">
            <wp14:pctHeight>0</wp14:pctHeight>
          </wp14:sizeRelV>
        </wp:anchor>
      </w:drawing>
    </w:r>
    <w:r w:rsidR="00D74786" w:rsidRPr="00FB0F06">
      <w:rPr>
        <w:noProof/>
        <w:lang w:eastAsia="es-ES"/>
      </w:rPr>
      <w:drawing>
        <wp:inline distT="0" distB="0" distL="0" distR="0" wp14:anchorId="44C4B380" wp14:editId="49271BB4">
          <wp:extent cx="793573" cy="1092564"/>
          <wp:effectExtent l="0" t="0" r="6985" b="0"/>
          <wp:docPr id="8" name="Imagen 8" descr="https://www.cartagena.es/images/imagen_institucional/imagenes_institucionales_descarga/escudo_ayuntamiento_web/EscudoAytoCartag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rtagena.es/images/imagen_institucional/imagenes_institucionales_descarga/escudo_ayuntamiento_web/EscudoAytoCartagen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537" cy="1092515"/>
                  </a:xfrm>
                  <a:prstGeom prst="rect">
                    <a:avLst/>
                  </a:prstGeom>
                  <a:noFill/>
                  <a:ln>
                    <a:noFill/>
                  </a:ln>
                </pic:spPr>
              </pic:pic>
            </a:graphicData>
          </a:graphic>
        </wp:inline>
      </w:drawing>
    </w:r>
    <w:r w:rsidR="00D74786">
      <w:t xml:space="preserve">                          </w:t>
    </w:r>
  </w:p>
  <w:p w:rsidR="00D74786" w:rsidRDefault="00D747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lowerLetter"/>
      <w:lvlText w:val="%1)"/>
      <w:lvlJc w:val="left"/>
      <w:pPr>
        <w:tabs>
          <w:tab w:val="num" w:pos="360"/>
        </w:tabs>
        <w:ind w:left="360" w:hanging="360"/>
      </w:pPr>
      <w:rPr>
        <w:rFonts w:eastAsia="Times New Roman" w:cs="Arial"/>
        <w:i/>
        <w:kern w:val="0"/>
        <w:sz w:val="22"/>
        <w:szCs w:val="22"/>
        <w:lang w:val="es-ES" w:bidi="ar-SA"/>
      </w:rPr>
    </w:lvl>
  </w:abstractNum>
  <w:abstractNum w:abstractNumId="1">
    <w:nsid w:val="0000000B"/>
    <w:multiLevelType w:val="singleLevel"/>
    <w:tmpl w:val="0000000B"/>
    <w:name w:val="WW8Num29"/>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nsid w:val="0000000E"/>
    <w:multiLevelType w:val="singleLevel"/>
    <w:tmpl w:val="0000000E"/>
    <w:name w:val="WW8Num35"/>
    <w:lvl w:ilvl="0">
      <w:start w:val="1"/>
      <w:numFmt w:val="lowerLetter"/>
      <w:lvlText w:val="%1)"/>
      <w:lvlJc w:val="left"/>
      <w:pPr>
        <w:tabs>
          <w:tab w:val="num" w:pos="0"/>
        </w:tabs>
        <w:ind w:left="720" w:hanging="360"/>
      </w:pPr>
      <w:rPr>
        <w:rFonts w:cs="Liberation Serif"/>
        <w:i/>
        <w:sz w:val="22"/>
        <w:szCs w:val="22"/>
      </w:rPr>
    </w:lvl>
  </w:abstractNum>
  <w:abstractNum w:abstractNumId="3">
    <w:nsid w:val="009B6FE6"/>
    <w:multiLevelType w:val="multilevel"/>
    <w:tmpl w:val="9A28791A"/>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4A131A5"/>
    <w:multiLevelType w:val="hybridMultilevel"/>
    <w:tmpl w:val="79E6E2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61D479C"/>
    <w:multiLevelType w:val="hybridMultilevel"/>
    <w:tmpl w:val="FD94DCDA"/>
    <w:lvl w:ilvl="0" w:tplc="7D12B2C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74349B4"/>
    <w:multiLevelType w:val="hybridMultilevel"/>
    <w:tmpl w:val="7C9276BC"/>
    <w:lvl w:ilvl="0" w:tplc="7D12B2C0">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42A40A4"/>
    <w:multiLevelType w:val="hybridMultilevel"/>
    <w:tmpl w:val="2D86E0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5231D91"/>
    <w:multiLevelType w:val="hybridMultilevel"/>
    <w:tmpl w:val="F8E4D9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6A855BC"/>
    <w:multiLevelType w:val="hybridMultilevel"/>
    <w:tmpl w:val="A2F89F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8383F2A"/>
    <w:multiLevelType w:val="hybridMultilevel"/>
    <w:tmpl w:val="DEA88786"/>
    <w:lvl w:ilvl="0" w:tplc="62B05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A6B2B0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B0D7E17"/>
    <w:multiLevelType w:val="hybridMultilevel"/>
    <w:tmpl w:val="9866E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E781696"/>
    <w:multiLevelType w:val="hybridMultilevel"/>
    <w:tmpl w:val="D154151A"/>
    <w:lvl w:ilvl="0" w:tplc="F3CA0C64">
      <w:start w:val="1"/>
      <w:numFmt w:val="bullet"/>
      <w:lvlText w:val="•"/>
      <w:lvlJc w:val="left"/>
      <w:pPr>
        <w:ind w:left="1065" w:hanging="705"/>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FF106EA"/>
    <w:multiLevelType w:val="hybridMultilevel"/>
    <w:tmpl w:val="C180BE6E"/>
    <w:lvl w:ilvl="0" w:tplc="32462B54">
      <w:start w:val="1"/>
      <w:numFmt w:val="lowerLetter"/>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22AD0B02"/>
    <w:multiLevelType w:val="multilevel"/>
    <w:tmpl w:val="9A28791A"/>
    <w:lvl w:ilvl="0">
      <w:start w:val="1"/>
      <w:numFmt w:val="lowerLetter"/>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nsid w:val="22D759CC"/>
    <w:multiLevelType w:val="hybridMultilevel"/>
    <w:tmpl w:val="77C8D0A0"/>
    <w:lvl w:ilvl="0" w:tplc="7D12B2C0">
      <w:start w:val="1"/>
      <w:numFmt w:val="lowerLetter"/>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236464E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278D0EBA"/>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2A0F30C9"/>
    <w:multiLevelType w:val="hybridMultilevel"/>
    <w:tmpl w:val="AADC5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0637126"/>
    <w:multiLevelType w:val="hybridMultilevel"/>
    <w:tmpl w:val="CAB401B4"/>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83638E2"/>
    <w:multiLevelType w:val="multilevel"/>
    <w:tmpl w:val="9A28791A"/>
    <w:lvl w:ilvl="0">
      <w:start w:val="1"/>
      <w:numFmt w:val="lowerLetter"/>
      <w:lvlText w:val="%1)"/>
      <w:lvlJc w:val="left"/>
      <w:pPr>
        <w:ind w:left="1068" w:hanging="360"/>
      </w:pPr>
      <w:rPr>
        <w:b/>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2">
    <w:nsid w:val="41E36EBB"/>
    <w:multiLevelType w:val="hybridMultilevel"/>
    <w:tmpl w:val="C7A83568"/>
    <w:lvl w:ilvl="0" w:tplc="2206B1FC">
      <w:start w:val="1"/>
      <w:numFmt w:val="lowerLetter"/>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48977C61"/>
    <w:multiLevelType w:val="hybridMultilevel"/>
    <w:tmpl w:val="B8D09A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C355771"/>
    <w:multiLevelType w:val="hybridMultilevel"/>
    <w:tmpl w:val="C33EBBB2"/>
    <w:lvl w:ilvl="0" w:tplc="0C0A0017">
      <w:start w:val="1"/>
      <w:numFmt w:val="lowerLetter"/>
      <w:lvlText w:val="%1)"/>
      <w:lvlJc w:val="left"/>
      <w:pPr>
        <w:ind w:left="1065" w:hanging="705"/>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D5A42DE"/>
    <w:multiLevelType w:val="multilevel"/>
    <w:tmpl w:val="FBF0C4A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D8232C4"/>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526B28C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35662D9"/>
    <w:multiLevelType w:val="hybridMultilevel"/>
    <w:tmpl w:val="FB684D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99D32D3"/>
    <w:multiLevelType w:val="hybridMultilevel"/>
    <w:tmpl w:val="4454C02A"/>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A972EA3"/>
    <w:multiLevelType w:val="hybridMultilevel"/>
    <w:tmpl w:val="9FAC310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D7A66F1"/>
    <w:multiLevelType w:val="hybridMultilevel"/>
    <w:tmpl w:val="E49E3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5815983"/>
    <w:multiLevelType w:val="hybridMultilevel"/>
    <w:tmpl w:val="6FBE678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3">
    <w:nsid w:val="68443638"/>
    <w:multiLevelType w:val="multilevel"/>
    <w:tmpl w:val="9A28791A"/>
    <w:lvl w:ilvl="0">
      <w:start w:val="1"/>
      <w:numFmt w:val="lowerLetter"/>
      <w:lvlText w:val="%1)"/>
      <w:lvlJc w:val="left"/>
      <w:pPr>
        <w:ind w:left="1068" w:hanging="360"/>
      </w:pPr>
      <w:rPr>
        <w:b/>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4">
    <w:nsid w:val="68B248A1"/>
    <w:multiLevelType w:val="multilevel"/>
    <w:tmpl w:val="5CC8E1B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E5D387E"/>
    <w:multiLevelType w:val="hybridMultilevel"/>
    <w:tmpl w:val="E6CC9D16"/>
    <w:lvl w:ilvl="0" w:tplc="62B05128">
      <w:start w:val="1"/>
      <w:numFmt w:val="decimal"/>
      <w:lvlText w:val="%1."/>
      <w:lvlJc w:val="left"/>
      <w:pPr>
        <w:ind w:left="720" w:hanging="360"/>
      </w:pPr>
      <w:rPr>
        <w:rFonts w:hint="default"/>
        <w:b/>
      </w:rPr>
    </w:lvl>
    <w:lvl w:ilvl="1" w:tplc="BB1A81BA">
      <w:start w:val="1"/>
      <w:numFmt w:val="lowerLetter"/>
      <w:lvlText w:val="%2."/>
      <w:lvlJc w:val="left"/>
      <w:pPr>
        <w:ind w:left="1440" w:hanging="360"/>
      </w:pPr>
      <w:rPr>
        <w:b/>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7FA01D1"/>
    <w:multiLevelType w:val="multilevel"/>
    <w:tmpl w:val="9A28791A"/>
    <w:lvl w:ilvl="0">
      <w:start w:val="1"/>
      <w:numFmt w:val="lowerLetter"/>
      <w:lvlText w:val="%1)"/>
      <w:lvlJc w:val="left"/>
      <w:pPr>
        <w:ind w:left="1068" w:hanging="360"/>
      </w:pPr>
      <w:rPr>
        <w:b/>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7">
    <w:nsid w:val="7B2F17E5"/>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7E3641A5"/>
    <w:multiLevelType w:val="hybridMultilevel"/>
    <w:tmpl w:val="33CA47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38"/>
  </w:num>
  <w:num w:numId="4">
    <w:abstractNumId w:val="4"/>
  </w:num>
  <w:num w:numId="5">
    <w:abstractNumId w:val="29"/>
  </w:num>
  <w:num w:numId="6">
    <w:abstractNumId w:val="31"/>
  </w:num>
  <w:num w:numId="7">
    <w:abstractNumId w:val="13"/>
  </w:num>
  <w:num w:numId="8">
    <w:abstractNumId w:val="12"/>
  </w:num>
  <w:num w:numId="9">
    <w:abstractNumId w:val="24"/>
  </w:num>
  <w:num w:numId="10">
    <w:abstractNumId w:val="7"/>
  </w:num>
  <w:num w:numId="11">
    <w:abstractNumId w:val="32"/>
  </w:num>
  <w:num w:numId="12">
    <w:abstractNumId w:val="35"/>
  </w:num>
  <w:num w:numId="13">
    <w:abstractNumId w:val="22"/>
  </w:num>
  <w:num w:numId="14">
    <w:abstractNumId w:val="14"/>
  </w:num>
  <w:num w:numId="15">
    <w:abstractNumId w:val="11"/>
  </w:num>
  <w:num w:numId="16">
    <w:abstractNumId w:val="15"/>
  </w:num>
  <w:num w:numId="17">
    <w:abstractNumId w:val="20"/>
  </w:num>
  <w:num w:numId="18">
    <w:abstractNumId w:val="8"/>
  </w:num>
  <w:num w:numId="19">
    <w:abstractNumId w:val="3"/>
  </w:num>
  <w:num w:numId="20">
    <w:abstractNumId w:val="25"/>
  </w:num>
  <w:num w:numId="21">
    <w:abstractNumId w:val="6"/>
  </w:num>
  <w:num w:numId="22">
    <w:abstractNumId w:val="36"/>
  </w:num>
  <w:num w:numId="23">
    <w:abstractNumId w:val="34"/>
  </w:num>
  <w:num w:numId="24">
    <w:abstractNumId w:val="21"/>
  </w:num>
  <w:num w:numId="25">
    <w:abstractNumId w:val="5"/>
  </w:num>
  <w:num w:numId="26">
    <w:abstractNumId w:val="16"/>
  </w:num>
  <w:num w:numId="27">
    <w:abstractNumId w:val="33"/>
  </w:num>
  <w:num w:numId="28">
    <w:abstractNumId w:val="10"/>
  </w:num>
  <w:num w:numId="29">
    <w:abstractNumId w:val="17"/>
  </w:num>
  <w:num w:numId="30">
    <w:abstractNumId w:val="27"/>
  </w:num>
  <w:num w:numId="31">
    <w:abstractNumId w:val="26"/>
  </w:num>
  <w:num w:numId="32">
    <w:abstractNumId w:val="30"/>
  </w:num>
  <w:num w:numId="33">
    <w:abstractNumId w:val="37"/>
  </w:num>
  <w:num w:numId="34">
    <w:abstractNumId w:val="18"/>
  </w:num>
  <w:num w:numId="35">
    <w:abstractNumId w:val="1"/>
  </w:num>
  <w:num w:numId="36">
    <w:abstractNumId w:val="2"/>
  </w:num>
  <w:num w:numId="37">
    <w:abstractNumId w:val="23"/>
  </w:num>
  <w:num w:numId="38">
    <w:abstractNumId w:val="9"/>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06"/>
    <w:rsid w:val="0004748C"/>
    <w:rsid w:val="00053C7A"/>
    <w:rsid w:val="000638AB"/>
    <w:rsid w:val="0006434C"/>
    <w:rsid w:val="00072AB1"/>
    <w:rsid w:val="00095AD3"/>
    <w:rsid w:val="000B60DD"/>
    <w:rsid w:val="000C0793"/>
    <w:rsid w:val="000C29B8"/>
    <w:rsid w:val="000C67AF"/>
    <w:rsid w:val="000D0C2D"/>
    <w:rsid w:val="000F7A71"/>
    <w:rsid w:val="00111266"/>
    <w:rsid w:val="00112558"/>
    <w:rsid w:val="00112974"/>
    <w:rsid w:val="00116DD0"/>
    <w:rsid w:val="001253A4"/>
    <w:rsid w:val="0013506F"/>
    <w:rsid w:val="00150487"/>
    <w:rsid w:val="00157BE4"/>
    <w:rsid w:val="001846C2"/>
    <w:rsid w:val="001965BD"/>
    <w:rsid w:val="001A1A66"/>
    <w:rsid w:val="001B2C65"/>
    <w:rsid w:val="001B550E"/>
    <w:rsid w:val="001C6D33"/>
    <w:rsid w:val="001C7A72"/>
    <w:rsid w:val="001D0E79"/>
    <w:rsid w:val="001E02B1"/>
    <w:rsid w:val="001F5621"/>
    <w:rsid w:val="00212D16"/>
    <w:rsid w:val="00230B83"/>
    <w:rsid w:val="00235A8E"/>
    <w:rsid w:val="002413D1"/>
    <w:rsid w:val="00253754"/>
    <w:rsid w:val="002809F9"/>
    <w:rsid w:val="00281951"/>
    <w:rsid w:val="00287778"/>
    <w:rsid w:val="00292BB6"/>
    <w:rsid w:val="002B5DB7"/>
    <w:rsid w:val="002B63A1"/>
    <w:rsid w:val="002E292C"/>
    <w:rsid w:val="00300E9D"/>
    <w:rsid w:val="003079C9"/>
    <w:rsid w:val="00331E45"/>
    <w:rsid w:val="00364632"/>
    <w:rsid w:val="003A0171"/>
    <w:rsid w:val="003A3A36"/>
    <w:rsid w:val="003B03EB"/>
    <w:rsid w:val="003B56EF"/>
    <w:rsid w:val="003C4E94"/>
    <w:rsid w:val="003E230A"/>
    <w:rsid w:val="0040109C"/>
    <w:rsid w:val="0040142C"/>
    <w:rsid w:val="00415F3D"/>
    <w:rsid w:val="004442CC"/>
    <w:rsid w:val="00463706"/>
    <w:rsid w:val="00474048"/>
    <w:rsid w:val="00474E44"/>
    <w:rsid w:val="00477A44"/>
    <w:rsid w:val="00484DED"/>
    <w:rsid w:val="00495654"/>
    <w:rsid w:val="00495E9C"/>
    <w:rsid w:val="004B1ED0"/>
    <w:rsid w:val="004B3D2B"/>
    <w:rsid w:val="004D6B2F"/>
    <w:rsid w:val="004E687E"/>
    <w:rsid w:val="0051403B"/>
    <w:rsid w:val="00516013"/>
    <w:rsid w:val="005201D2"/>
    <w:rsid w:val="0054375D"/>
    <w:rsid w:val="0054534C"/>
    <w:rsid w:val="0054797D"/>
    <w:rsid w:val="005527B7"/>
    <w:rsid w:val="0055762A"/>
    <w:rsid w:val="0057679B"/>
    <w:rsid w:val="00582370"/>
    <w:rsid w:val="005917C6"/>
    <w:rsid w:val="00597037"/>
    <w:rsid w:val="005A64FE"/>
    <w:rsid w:val="005B1CC1"/>
    <w:rsid w:val="005B1FD4"/>
    <w:rsid w:val="005B7CD2"/>
    <w:rsid w:val="005D2FB0"/>
    <w:rsid w:val="005E4952"/>
    <w:rsid w:val="005E621D"/>
    <w:rsid w:val="0060375B"/>
    <w:rsid w:val="00615FAA"/>
    <w:rsid w:val="00637964"/>
    <w:rsid w:val="006400CF"/>
    <w:rsid w:val="006609ED"/>
    <w:rsid w:val="006945F0"/>
    <w:rsid w:val="006B5B59"/>
    <w:rsid w:val="006D3479"/>
    <w:rsid w:val="006E10FF"/>
    <w:rsid w:val="006F6535"/>
    <w:rsid w:val="00701DD2"/>
    <w:rsid w:val="007060EE"/>
    <w:rsid w:val="00706761"/>
    <w:rsid w:val="0072309F"/>
    <w:rsid w:val="007367BF"/>
    <w:rsid w:val="0074240E"/>
    <w:rsid w:val="00754D9C"/>
    <w:rsid w:val="00761E48"/>
    <w:rsid w:val="00761FCD"/>
    <w:rsid w:val="0076580A"/>
    <w:rsid w:val="00777AE1"/>
    <w:rsid w:val="00784585"/>
    <w:rsid w:val="007911F0"/>
    <w:rsid w:val="007D0F5B"/>
    <w:rsid w:val="007E5EA2"/>
    <w:rsid w:val="00803180"/>
    <w:rsid w:val="0080431E"/>
    <w:rsid w:val="00823715"/>
    <w:rsid w:val="0082482D"/>
    <w:rsid w:val="00850434"/>
    <w:rsid w:val="00865296"/>
    <w:rsid w:val="00887657"/>
    <w:rsid w:val="008907A1"/>
    <w:rsid w:val="008960D1"/>
    <w:rsid w:val="008A6E48"/>
    <w:rsid w:val="008C0181"/>
    <w:rsid w:val="008C454C"/>
    <w:rsid w:val="008D6049"/>
    <w:rsid w:val="008E5AFB"/>
    <w:rsid w:val="008F0B7F"/>
    <w:rsid w:val="009021F3"/>
    <w:rsid w:val="009152F7"/>
    <w:rsid w:val="00923AFD"/>
    <w:rsid w:val="00933A7D"/>
    <w:rsid w:val="00943E10"/>
    <w:rsid w:val="009612BC"/>
    <w:rsid w:val="00965E52"/>
    <w:rsid w:val="0096756F"/>
    <w:rsid w:val="00977BA5"/>
    <w:rsid w:val="0098149B"/>
    <w:rsid w:val="009A2D10"/>
    <w:rsid w:val="009B306B"/>
    <w:rsid w:val="009D42A1"/>
    <w:rsid w:val="009D5F60"/>
    <w:rsid w:val="00A02447"/>
    <w:rsid w:val="00A02DDC"/>
    <w:rsid w:val="00A1490D"/>
    <w:rsid w:val="00A26EC5"/>
    <w:rsid w:val="00A27251"/>
    <w:rsid w:val="00A4334B"/>
    <w:rsid w:val="00A52041"/>
    <w:rsid w:val="00A553F6"/>
    <w:rsid w:val="00A60B4E"/>
    <w:rsid w:val="00A62FA0"/>
    <w:rsid w:val="00A85100"/>
    <w:rsid w:val="00AA31C3"/>
    <w:rsid w:val="00AA5A14"/>
    <w:rsid w:val="00AA7EE2"/>
    <w:rsid w:val="00AC50A7"/>
    <w:rsid w:val="00AD19E7"/>
    <w:rsid w:val="00AD2CA8"/>
    <w:rsid w:val="00AD507B"/>
    <w:rsid w:val="00AF5E7E"/>
    <w:rsid w:val="00B13D75"/>
    <w:rsid w:val="00B24340"/>
    <w:rsid w:val="00B32574"/>
    <w:rsid w:val="00B45772"/>
    <w:rsid w:val="00B47AF5"/>
    <w:rsid w:val="00B50776"/>
    <w:rsid w:val="00B51444"/>
    <w:rsid w:val="00B514EA"/>
    <w:rsid w:val="00B53FF9"/>
    <w:rsid w:val="00B541B3"/>
    <w:rsid w:val="00B76273"/>
    <w:rsid w:val="00B80638"/>
    <w:rsid w:val="00B809BD"/>
    <w:rsid w:val="00B952DC"/>
    <w:rsid w:val="00B96AD9"/>
    <w:rsid w:val="00B97A2D"/>
    <w:rsid w:val="00BA1FE1"/>
    <w:rsid w:val="00BA3B3A"/>
    <w:rsid w:val="00BA5F5A"/>
    <w:rsid w:val="00BA7FE7"/>
    <w:rsid w:val="00BC0A60"/>
    <w:rsid w:val="00BC3C65"/>
    <w:rsid w:val="00BD2F4D"/>
    <w:rsid w:val="00BE5F7B"/>
    <w:rsid w:val="00C014ED"/>
    <w:rsid w:val="00C01C40"/>
    <w:rsid w:val="00C1214E"/>
    <w:rsid w:val="00C14B1F"/>
    <w:rsid w:val="00C3785A"/>
    <w:rsid w:val="00C53FAD"/>
    <w:rsid w:val="00C60850"/>
    <w:rsid w:val="00C6236F"/>
    <w:rsid w:val="00C86D6F"/>
    <w:rsid w:val="00C872EF"/>
    <w:rsid w:val="00C900ED"/>
    <w:rsid w:val="00C90D1C"/>
    <w:rsid w:val="00CA4F35"/>
    <w:rsid w:val="00CA559A"/>
    <w:rsid w:val="00CA6CBD"/>
    <w:rsid w:val="00CC3BEE"/>
    <w:rsid w:val="00CC3EC1"/>
    <w:rsid w:val="00CC5022"/>
    <w:rsid w:val="00CD401E"/>
    <w:rsid w:val="00CE38B4"/>
    <w:rsid w:val="00D17BF2"/>
    <w:rsid w:val="00D20B2D"/>
    <w:rsid w:val="00D318FB"/>
    <w:rsid w:val="00D60435"/>
    <w:rsid w:val="00D676D0"/>
    <w:rsid w:val="00D733EE"/>
    <w:rsid w:val="00D74786"/>
    <w:rsid w:val="00D824EE"/>
    <w:rsid w:val="00DC2186"/>
    <w:rsid w:val="00DC2AC6"/>
    <w:rsid w:val="00DC408F"/>
    <w:rsid w:val="00DE4E94"/>
    <w:rsid w:val="00E10B9C"/>
    <w:rsid w:val="00E11F52"/>
    <w:rsid w:val="00E53091"/>
    <w:rsid w:val="00E727FA"/>
    <w:rsid w:val="00E80486"/>
    <w:rsid w:val="00E970EB"/>
    <w:rsid w:val="00EA0F9B"/>
    <w:rsid w:val="00EC57BA"/>
    <w:rsid w:val="00EE22C2"/>
    <w:rsid w:val="00EF638B"/>
    <w:rsid w:val="00F10C66"/>
    <w:rsid w:val="00F1636C"/>
    <w:rsid w:val="00F70E86"/>
    <w:rsid w:val="00F7760B"/>
    <w:rsid w:val="00FA3ACD"/>
    <w:rsid w:val="00FB0F06"/>
    <w:rsid w:val="00FE5F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B0F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F06"/>
  </w:style>
  <w:style w:type="paragraph" w:styleId="Piedepgina">
    <w:name w:val="footer"/>
    <w:basedOn w:val="Normal"/>
    <w:link w:val="PiedepginaCar"/>
    <w:uiPriority w:val="99"/>
    <w:unhideWhenUsed/>
    <w:rsid w:val="00FB0F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F06"/>
  </w:style>
  <w:style w:type="paragraph" w:styleId="Textodeglobo">
    <w:name w:val="Balloon Text"/>
    <w:basedOn w:val="Normal"/>
    <w:link w:val="TextodegloboCar"/>
    <w:uiPriority w:val="99"/>
    <w:semiHidden/>
    <w:unhideWhenUsed/>
    <w:rsid w:val="00FB0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F06"/>
    <w:rPr>
      <w:rFonts w:ascii="Tahoma" w:hAnsi="Tahoma" w:cs="Tahoma"/>
      <w:sz w:val="16"/>
      <w:szCs w:val="16"/>
    </w:rPr>
  </w:style>
  <w:style w:type="character" w:styleId="Hipervnculo">
    <w:name w:val="Hyperlink"/>
    <w:basedOn w:val="Fuentedeprrafopredeter"/>
    <w:uiPriority w:val="99"/>
    <w:unhideWhenUsed/>
    <w:rsid w:val="00777AE1"/>
    <w:rPr>
      <w:color w:val="5F5F5F" w:themeColor="hyperlink"/>
      <w:u w:val="single"/>
    </w:rPr>
  </w:style>
  <w:style w:type="table" w:styleId="Tablaconcuadrcula">
    <w:name w:val="Table Grid"/>
    <w:basedOn w:val="Tablanormal"/>
    <w:uiPriority w:val="59"/>
    <w:rsid w:val="00463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16013"/>
    <w:pPr>
      <w:spacing w:after="0" w:line="240" w:lineRule="auto"/>
    </w:pPr>
  </w:style>
  <w:style w:type="paragraph" w:styleId="Prrafodelista">
    <w:name w:val="List Paragraph"/>
    <w:basedOn w:val="Normal"/>
    <w:uiPriority w:val="34"/>
    <w:qFormat/>
    <w:rsid w:val="005B1FD4"/>
    <w:pPr>
      <w:ind w:left="720"/>
      <w:contextualSpacing/>
    </w:pPr>
  </w:style>
  <w:style w:type="character" w:styleId="Hipervnculovisitado">
    <w:name w:val="FollowedHyperlink"/>
    <w:basedOn w:val="Fuentedeprrafopredeter"/>
    <w:uiPriority w:val="99"/>
    <w:semiHidden/>
    <w:unhideWhenUsed/>
    <w:rsid w:val="00DC408F"/>
    <w:rPr>
      <w:color w:val="919191" w:themeColor="followedHyperlink"/>
      <w:u w:val="single"/>
    </w:rPr>
  </w:style>
  <w:style w:type="paragraph" w:styleId="Ttulo">
    <w:name w:val="Title"/>
    <w:basedOn w:val="Normal"/>
    <w:next w:val="Normal"/>
    <w:link w:val="TtuloCar"/>
    <w:uiPriority w:val="10"/>
    <w:qFormat/>
    <w:rsid w:val="00B97A2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B97A2D"/>
    <w:rPr>
      <w:rFonts w:asciiTheme="majorHAnsi" w:eastAsiaTheme="majorEastAsia" w:hAnsiTheme="majorHAnsi" w:cstheme="majorBidi"/>
      <w:color w:val="000000" w:themeColor="text2" w:themeShade="BF"/>
      <w:spacing w:val="5"/>
      <w:kern w:val="28"/>
      <w:sz w:val="52"/>
      <w:szCs w:val="52"/>
    </w:rPr>
  </w:style>
  <w:style w:type="paragraph" w:styleId="Textonotapie">
    <w:name w:val="footnote text"/>
    <w:basedOn w:val="Normal"/>
    <w:link w:val="TextonotapieCar"/>
    <w:uiPriority w:val="99"/>
    <w:semiHidden/>
    <w:unhideWhenUsed/>
    <w:rsid w:val="00BE5F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5F7B"/>
    <w:rPr>
      <w:sz w:val="20"/>
      <w:szCs w:val="20"/>
    </w:rPr>
  </w:style>
  <w:style w:type="character" w:customStyle="1" w:styleId="Caracteresdenotaalpie">
    <w:name w:val="Caracteres de nota al pie"/>
    <w:rsid w:val="00BE5F7B"/>
    <w:rPr>
      <w:vertAlign w:val="superscript"/>
    </w:rPr>
  </w:style>
  <w:style w:type="paragraph" w:styleId="NormalWeb">
    <w:name w:val="Normal (Web)"/>
    <w:basedOn w:val="Normal"/>
    <w:uiPriority w:val="99"/>
    <w:semiHidden/>
    <w:unhideWhenUsed/>
    <w:rsid w:val="002E292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B0F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F06"/>
  </w:style>
  <w:style w:type="paragraph" w:styleId="Piedepgina">
    <w:name w:val="footer"/>
    <w:basedOn w:val="Normal"/>
    <w:link w:val="PiedepginaCar"/>
    <w:uiPriority w:val="99"/>
    <w:unhideWhenUsed/>
    <w:rsid w:val="00FB0F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F06"/>
  </w:style>
  <w:style w:type="paragraph" w:styleId="Textodeglobo">
    <w:name w:val="Balloon Text"/>
    <w:basedOn w:val="Normal"/>
    <w:link w:val="TextodegloboCar"/>
    <w:uiPriority w:val="99"/>
    <w:semiHidden/>
    <w:unhideWhenUsed/>
    <w:rsid w:val="00FB0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F06"/>
    <w:rPr>
      <w:rFonts w:ascii="Tahoma" w:hAnsi="Tahoma" w:cs="Tahoma"/>
      <w:sz w:val="16"/>
      <w:szCs w:val="16"/>
    </w:rPr>
  </w:style>
  <w:style w:type="character" w:styleId="Hipervnculo">
    <w:name w:val="Hyperlink"/>
    <w:basedOn w:val="Fuentedeprrafopredeter"/>
    <w:uiPriority w:val="99"/>
    <w:unhideWhenUsed/>
    <w:rsid w:val="00777AE1"/>
    <w:rPr>
      <w:color w:val="5F5F5F" w:themeColor="hyperlink"/>
      <w:u w:val="single"/>
    </w:rPr>
  </w:style>
  <w:style w:type="table" w:styleId="Tablaconcuadrcula">
    <w:name w:val="Table Grid"/>
    <w:basedOn w:val="Tablanormal"/>
    <w:uiPriority w:val="59"/>
    <w:rsid w:val="00463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16013"/>
    <w:pPr>
      <w:spacing w:after="0" w:line="240" w:lineRule="auto"/>
    </w:pPr>
  </w:style>
  <w:style w:type="paragraph" w:styleId="Prrafodelista">
    <w:name w:val="List Paragraph"/>
    <w:basedOn w:val="Normal"/>
    <w:uiPriority w:val="34"/>
    <w:qFormat/>
    <w:rsid w:val="005B1FD4"/>
    <w:pPr>
      <w:ind w:left="720"/>
      <w:contextualSpacing/>
    </w:pPr>
  </w:style>
  <w:style w:type="character" w:styleId="Hipervnculovisitado">
    <w:name w:val="FollowedHyperlink"/>
    <w:basedOn w:val="Fuentedeprrafopredeter"/>
    <w:uiPriority w:val="99"/>
    <w:semiHidden/>
    <w:unhideWhenUsed/>
    <w:rsid w:val="00DC408F"/>
    <w:rPr>
      <w:color w:val="919191" w:themeColor="followedHyperlink"/>
      <w:u w:val="single"/>
    </w:rPr>
  </w:style>
  <w:style w:type="paragraph" w:styleId="Ttulo">
    <w:name w:val="Title"/>
    <w:basedOn w:val="Normal"/>
    <w:next w:val="Normal"/>
    <w:link w:val="TtuloCar"/>
    <w:uiPriority w:val="10"/>
    <w:qFormat/>
    <w:rsid w:val="00B97A2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B97A2D"/>
    <w:rPr>
      <w:rFonts w:asciiTheme="majorHAnsi" w:eastAsiaTheme="majorEastAsia" w:hAnsiTheme="majorHAnsi" w:cstheme="majorBidi"/>
      <w:color w:val="000000" w:themeColor="text2" w:themeShade="BF"/>
      <w:spacing w:val="5"/>
      <w:kern w:val="28"/>
      <w:sz w:val="52"/>
      <w:szCs w:val="52"/>
    </w:rPr>
  </w:style>
  <w:style w:type="paragraph" w:styleId="Textonotapie">
    <w:name w:val="footnote text"/>
    <w:basedOn w:val="Normal"/>
    <w:link w:val="TextonotapieCar"/>
    <w:uiPriority w:val="99"/>
    <w:semiHidden/>
    <w:unhideWhenUsed/>
    <w:rsid w:val="00BE5F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5F7B"/>
    <w:rPr>
      <w:sz w:val="20"/>
      <w:szCs w:val="20"/>
    </w:rPr>
  </w:style>
  <w:style w:type="character" w:customStyle="1" w:styleId="Caracteresdenotaalpie">
    <w:name w:val="Caracteres de nota al pie"/>
    <w:rsid w:val="00BE5F7B"/>
    <w:rPr>
      <w:vertAlign w:val="superscript"/>
    </w:rPr>
  </w:style>
  <w:style w:type="paragraph" w:styleId="NormalWeb">
    <w:name w:val="Normal (Web)"/>
    <w:basedOn w:val="Normal"/>
    <w:uiPriority w:val="99"/>
    <w:semiHidden/>
    <w:unhideWhenUsed/>
    <w:rsid w:val="002E292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22330">
      <w:bodyDiv w:val="1"/>
      <w:marLeft w:val="0"/>
      <w:marRight w:val="0"/>
      <w:marTop w:val="0"/>
      <w:marBottom w:val="0"/>
      <w:divBdr>
        <w:top w:val="none" w:sz="0" w:space="0" w:color="auto"/>
        <w:left w:val="none" w:sz="0" w:space="0" w:color="auto"/>
        <w:bottom w:val="none" w:sz="0" w:space="0" w:color="auto"/>
        <w:right w:val="none" w:sz="0" w:space="0" w:color="auto"/>
      </w:divBdr>
    </w:div>
    <w:div w:id="887229560">
      <w:bodyDiv w:val="1"/>
      <w:marLeft w:val="0"/>
      <w:marRight w:val="0"/>
      <w:marTop w:val="0"/>
      <w:marBottom w:val="0"/>
      <w:divBdr>
        <w:top w:val="none" w:sz="0" w:space="0" w:color="auto"/>
        <w:left w:val="none" w:sz="0" w:space="0" w:color="auto"/>
        <w:bottom w:val="none" w:sz="0" w:space="0" w:color="auto"/>
        <w:right w:val="none" w:sz="0" w:space="0" w:color="auto"/>
      </w:divBdr>
    </w:div>
    <w:div w:id="12508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FEA6E-C9F8-4724-BC68-9157B82C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3364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Cerdan Alcaraz</dc:creator>
  <cp:lastModifiedBy>Rafael Cerdan Alcaraz</cp:lastModifiedBy>
  <cp:revision>2</cp:revision>
  <cp:lastPrinted>2021-05-27T08:49:00Z</cp:lastPrinted>
  <dcterms:created xsi:type="dcterms:W3CDTF">2023-05-16T07:35:00Z</dcterms:created>
  <dcterms:modified xsi:type="dcterms:W3CDTF">2023-05-16T07:35:00Z</dcterms:modified>
</cp:coreProperties>
</file>