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DC" w:rsidRPr="00C86D6F" w:rsidRDefault="00A02DDC" w:rsidP="00112558">
      <w:pPr>
        <w:pStyle w:val="Sinespaciado"/>
        <w:pBdr>
          <w:top w:val="single" w:sz="8" w:space="0"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sidRPr="00C86D6F">
        <w:rPr>
          <w:b/>
        </w:rPr>
        <w:t>ANEXO II</w:t>
      </w:r>
      <w:r w:rsidR="009021F3">
        <w:rPr>
          <w:b/>
        </w:rPr>
        <w:t>I</w:t>
      </w:r>
    </w:p>
    <w:p w:rsidR="00A02DDC" w:rsidRPr="00C86D6F" w:rsidRDefault="00A02DDC" w:rsidP="00112558">
      <w:pPr>
        <w:pStyle w:val="Sinespaciado"/>
        <w:pBdr>
          <w:top w:val="single" w:sz="8" w:space="0"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sidRPr="00C86D6F">
        <w:rPr>
          <w:b/>
        </w:rPr>
        <w:t>DECLARACIÓN JURADA</w:t>
      </w:r>
    </w:p>
    <w:p w:rsidR="00A02DDC" w:rsidRPr="00C86D6F" w:rsidRDefault="00A02DDC" w:rsidP="002B63A1">
      <w:pPr>
        <w:pStyle w:val="Sinespaciado"/>
        <w:jc w:val="both"/>
        <w:rPr>
          <w:sz w:val="20"/>
          <w:szCs w:val="20"/>
        </w:rPr>
      </w:pPr>
    </w:p>
    <w:p w:rsidR="00A02DDC" w:rsidRPr="00C86D6F" w:rsidRDefault="00A02DDC" w:rsidP="002B63A1">
      <w:pPr>
        <w:pStyle w:val="Sinespaciado"/>
        <w:jc w:val="both"/>
        <w:rPr>
          <w:sz w:val="20"/>
          <w:szCs w:val="20"/>
        </w:rPr>
      </w:pPr>
    </w:p>
    <w:p w:rsidR="00A02DDC" w:rsidRPr="00C86D6F" w:rsidRDefault="00A02DDC" w:rsidP="002B63A1">
      <w:pPr>
        <w:pStyle w:val="Sinespaciado"/>
        <w:jc w:val="both"/>
        <w:rPr>
          <w:sz w:val="20"/>
          <w:szCs w:val="20"/>
        </w:rPr>
      </w:pPr>
    </w:p>
    <w:p w:rsidR="00A02DDC" w:rsidRPr="00C86D6F" w:rsidRDefault="00A02DDC" w:rsidP="00850434">
      <w:pPr>
        <w:spacing w:line="360" w:lineRule="auto"/>
        <w:rPr>
          <w:sz w:val="20"/>
          <w:szCs w:val="20"/>
        </w:rPr>
      </w:pPr>
      <w:r w:rsidRPr="00C86D6F">
        <w:rPr>
          <w:sz w:val="20"/>
          <w:szCs w:val="20"/>
        </w:rPr>
        <w:t>D. / Dña. __________________________________________ c</w:t>
      </w:r>
      <w:r w:rsidR="007911F0" w:rsidRPr="00C86D6F">
        <w:rPr>
          <w:sz w:val="20"/>
          <w:szCs w:val="20"/>
        </w:rPr>
        <w:t>on D.N.I. _________________</w:t>
      </w:r>
      <w:r w:rsidRPr="00C86D6F">
        <w:rPr>
          <w:sz w:val="20"/>
          <w:szCs w:val="20"/>
        </w:rPr>
        <w:t>, en representación de la entidad ___________________</w:t>
      </w:r>
      <w:r w:rsidR="007911F0" w:rsidRPr="00C86D6F">
        <w:rPr>
          <w:sz w:val="20"/>
          <w:szCs w:val="20"/>
        </w:rPr>
        <w:t>_______________________________</w:t>
      </w:r>
      <w:r w:rsidRPr="00C86D6F">
        <w:rPr>
          <w:sz w:val="20"/>
          <w:szCs w:val="20"/>
        </w:rPr>
        <w:t>, con C.I.F. ______________________.</w:t>
      </w:r>
    </w:p>
    <w:p w:rsidR="00A02DDC" w:rsidRPr="00C86D6F" w:rsidRDefault="00A02DDC" w:rsidP="002B63A1">
      <w:pPr>
        <w:jc w:val="both"/>
        <w:rPr>
          <w:sz w:val="20"/>
          <w:szCs w:val="20"/>
        </w:rPr>
      </w:pPr>
    </w:p>
    <w:p w:rsidR="00A02DDC" w:rsidRPr="00C86D6F" w:rsidRDefault="00A02DDC" w:rsidP="002B63A1">
      <w:pPr>
        <w:jc w:val="both"/>
        <w:rPr>
          <w:sz w:val="20"/>
          <w:szCs w:val="20"/>
        </w:rPr>
      </w:pPr>
    </w:p>
    <w:p w:rsidR="00A02DDC" w:rsidRPr="00C86D6F" w:rsidRDefault="00A02DDC" w:rsidP="002B63A1">
      <w:pPr>
        <w:jc w:val="both"/>
        <w:rPr>
          <w:b/>
          <w:sz w:val="20"/>
          <w:szCs w:val="20"/>
          <w:u w:val="single"/>
        </w:rPr>
      </w:pPr>
      <w:r w:rsidRPr="00C86D6F">
        <w:rPr>
          <w:b/>
          <w:sz w:val="20"/>
          <w:szCs w:val="20"/>
          <w:u w:val="single"/>
        </w:rPr>
        <w:t>DECLARA</w:t>
      </w:r>
      <w:r w:rsidR="00701DD2" w:rsidRPr="00C86D6F">
        <w:rPr>
          <w:b/>
          <w:sz w:val="20"/>
          <w:szCs w:val="20"/>
          <w:u w:val="single"/>
        </w:rPr>
        <w:t>:</w:t>
      </w:r>
    </w:p>
    <w:p w:rsidR="00A02DDC" w:rsidRPr="00C86D6F" w:rsidRDefault="00A02DDC" w:rsidP="002B63A1">
      <w:pPr>
        <w:jc w:val="both"/>
        <w:rPr>
          <w:sz w:val="20"/>
          <w:szCs w:val="20"/>
        </w:rPr>
      </w:pPr>
    </w:p>
    <w:p w:rsidR="00A02DDC" w:rsidRPr="00C86D6F" w:rsidRDefault="00A02DDC" w:rsidP="007911F0">
      <w:pPr>
        <w:jc w:val="both"/>
        <w:rPr>
          <w:sz w:val="20"/>
          <w:szCs w:val="20"/>
        </w:rPr>
      </w:pPr>
      <w:r w:rsidRPr="00C86D6F">
        <w:rPr>
          <w:sz w:val="20"/>
          <w:szCs w:val="20"/>
        </w:rPr>
        <w:t>Que la Asociación</w:t>
      </w:r>
      <w:r w:rsidR="00A26EC5" w:rsidRPr="00C86D6F">
        <w:rPr>
          <w:sz w:val="20"/>
          <w:szCs w:val="20"/>
        </w:rPr>
        <w:t>/entidad</w:t>
      </w:r>
      <w:r w:rsidRPr="00C86D6F">
        <w:rPr>
          <w:sz w:val="20"/>
          <w:szCs w:val="20"/>
        </w:rPr>
        <w:t xml:space="preserve"> que presido NO está incursa en ninguna causa de prohibición para obtener la condición de beneficiario, según establecen el artículo </w:t>
      </w:r>
      <w:r w:rsidR="007911F0" w:rsidRPr="00C86D6F">
        <w:rPr>
          <w:sz w:val="20"/>
          <w:szCs w:val="20"/>
        </w:rPr>
        <w:t xml:space="preserve">49 </w:t>
      </w:r>
      <w:r w:rsidRPr="00C86D6F">
        <w:rPr>
          <w:sz w:val="20"/>
          <w:szCs w:val="20"/>
        </w:rPr>
        <w:t xml:space="preserve">de las Bases de Ejecución del Presupuesto del Ayuntamiento de Cartagena </w:t>
      </w:r>
      <w:r w:rsidR="007911F0" w:rsidRPr="00C86D6F">
        <w:rPr>
          <w:sz w:val="20"/>
          <w:szCs w:val="20"/>
        </w:rPr>
        <w:t>y en la Ley 38/2003, de 17 de noviembre, General de Subvenciones</w:t>
      </w:r>
      <w:r w:rsidRPr="00C86D6F">
        <w:rPr>
          <w:sz w:val="20"/>
          <w:szCs w:val="20"/>
        </w:rPr>
        <w:t>.</w:t>
      </w:r>
    </w:p>
    <w:p w:rsidR="00A02DDC" w:rsidRPr="00C86D6F" w:rsidRDefault="00A02DDC" w:rsidP="002B63A1">
      <w:pPr>
        <w:jc w:val="both"/>
        <w:rPr>
          <w:sz w:val="20"/>
          <w:szCs w:val="20"/>
        </w:rPr>
      </w:pPr>
    </w:p>
    <w:p w:rsidR="00A02DDC" w:rsidRPr="00C86D6F" w:rsidRDefault="00A02DDC" w:rsidP="002B63A1">
      <w:pPr>
        <w:jc w:val="both"/>
        <w:rPr>
          <w:sz w:val="20"/>
          <w:szCs w:val="20"/>
        </w:rPr>
      </w:pPr>
    </w:p>
    <w:p w:rsidR="00A02DDC" w:rsidRPr="00C86D6F" w:rsidRDefault="00A02DDC" w:rsidP="007911F0">
      <w:pPr>
        <w:jc w:val="center"/>
        <w:rPr>
          <w:sz w:val="20"/>
          <w:szCs w:val="20"/>
        </w:rPr>
      </w:pPr>
      <w:r w:rsidRPr="00C86D6F">
        <w:rPr>
          <w:sz w:val="20"/>
          <w:szCs w:val="20"/>
        </w:rPr>
        <w:t xml:space="preserve">Cartagena, a </w:t>
      </w:r>
      <w:r w:rsidR="007911F0" w:rsidRPr="00C86D6F">
        <w:rPr>
          <w:sz w:val="20"/>
          <w:szCs w:val="20"/>
        </w:rPr>
        <w:t xml:space="preserve">____ de ________________ </w:t>
      </w:r>
      <w:proofErr w:type="spellStart"/>
      <w:r w:rsidR="007911F0" w:rsidRPr="00C86D6F">
        <w:rPr>
          <w:sz w:val="20"/>
          <w:szCs w:val="20"/>
        </w:rPr>
        <w:t>de</w:t>
      </w:r>
      <w:proofErr w:type="spellEnd"/>
      <w:r w:rsidR="0004748C">
        <w:rPr>
          <w:sz w:val="20"/>
          <w:szCs w:val="20"/>
        </w:rPr>
        <w:t>____</w:t>
      </w:r>
    </w:p>
    <w:p w:rsidR="00A02DDC" w:rsidRPr="00C86D6F" w:rsidRDefault="00A02DDC" w:rsidP="002B63A1">
      <w:pPr>
        <w:jc w:val="both"/>
        <w:rPr>
          <w:sz w:val="20"/>
          <w:szCs w:val="20"/>
        </w:rPr>
      </w:pPr>
    </w:p>
    <w:p w:rsidR="00A02DDC" w:rsidRPr="00C86D6F" w:rsidRDefault="00A02DDC" w:rsidP="002B63A1">
      <w:pPr>
        <w:jc w:val="both"/>
        <w:rPr>
          <w:sz w:val="20"/>
          <w:szCs w:val="20"/>
        </w:rPr>
      </w:pPr>
      <w:r w:rsidRPr="00C86D6F">
        <w:rPr>
          <w:sz w:val="20"/>
          <w:szCs w:val="20"/>
        </w:rPr>
        <w:t>(FIRMA PRESIDENTE/A)</w:t>
      </w:r>
    </w:p>
    <w:p w:rsidR="00A26EC5" w:rsidRDefault="00A26EC5" w:rsidP="002B63A1">
      <w:pPr>
        <w:jc w:val="both"/>
        <w:rPr>
          <w:sz w:val="20"/>
          <w:szCs w:val="20"/>
        </w:rPr>
      </w:pPr>
    </w:p>
    <w:p w:rsidR="00933A7D" w:rsidRDefault="00933A7D" w:rsidP="002B63A1">
      <w:pPr>
        <w:jc w:val="both"/>
        <w:rPr>
          <w:sz w:val="20"/>
          <w:szCs w:val="20"/>
        </w:rPr>
      </w:pPr>
    </w:p>
    <w:p w:rsidR="00933A7D" w:rsidRDefault="00933A7D" w:rsidP="002B63A1">
      <w:pPr>
        <w:jc w:val="both"/>
        <w:rPr>
          <w:sz w:val="20"/>
          <w:szCs w:val="20"/>
        </w:rPr>
      </w:pPr>
    </w:p>
    <w:p w:rsidR="00933A7D" w:rsidRPr="00C86D6F" w:rsidRDefault="00933A7D" w:rsidP="002B63A1">
      <w:pPr>
        <w:jc w:val="both"/>
        <w:rPr>
          <w:sz w:val="20"/>
          <w:szCs w:val="20"/>
        </w:rPr>
      </w:pPr>
      <w:bookmarkStart w:id="0" w:name="_GoBack"/>
      <w:bookmarkEnd w:id="0"/>
    </w:p>
    <w:sectPr w:rsidR="00933A7D" w:rsidRPr="00C86D6F" w:rsidSect="00AB245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06"/>
    </w:tblGrid>
    <w:tr w:rsidR="005E7C1A" w:rsidTr="005E7C1A">
      <w:tc>
        <w:tcPr>
          <w:tcW w:w="9606" w:type="dxa"/>
        </w:tcPr>
        <w:p w:rsidR="005E7C1A" w:rsidRPr="005E7C1A" w:rsidRDefault="005E7C1A" w:rsidP="00221741">
          <w:pPr>
            <w:jc w:val="both"/>
            <w:rPr>
              <w:rFonts w:ascii="Arial" w:eastAsia="Arial" w:hAnsi="Arial" w:cs="Times New Roman"/>
              <w:sz w:val="12"/>
              <w:szCs w:val="12"/>
            </w:rPr>
          </w:pPr>
          <w:r w:rsidRPr="005E7C1A">
            <w:rPr>
              <w:b/>
              <w:sz w:val="12"/>
              <w:szCs w:val="12"/>
            </w:rPr>
            <w:t>Protección de Datos</w:t>
          </w:r>
          <w:r w:rsidRPr="005E7C1A">
            <w:rPr>
              <w:sz w:val="12"/>
              <w:szCs w:val="12"/>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5E7C1A">
            <w:rPr>
              <w:b/>
              <w:sz w:val="12"/>
              <w:szCs w:val="12"/>
            </w:rPr>
            <w:t>GESTIÓN DE SUBVENCIONES</w:t>
          </w:r>
          <w:r w:rsidRPr="005E7C1A">
            <w:rPr>
              <w:sz w:val="12"/>
              <w:szCs w:val="12"/>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5E7C1A" w:rsidRDefault="005E7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AB245C">
    <w:pPr>
      <w:pStyle w:val="Encabezado"/>
    </w:pPr>
    <w:r>
      <w:rPr>
        <w:noProof/>
        <w:lang w:eastAsia="es-ES"/>
      </w:rPr>
      <w:drawing>
        <wp:anchor distT="0" distB="0" distL="114300" distR="114300" simplePos="0" relativeHeight="251658240" behindDoc="0" locked="0" layoutInCell="1" allowOverlap="1" wp14:anchorId="469CD9FB" wp14:editId="0A634582">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1D6E3F1B" wp14:editId="2977AF19">
          <wp:simplePos x="0" y="0"/>
          <wp:positionH relativeFrom="column">
            <wp:posOffset>5311140</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6F852613" wp14:editId="6212987E">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p w:rsidR="00D74786" w:rsidRDefault="00D74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A65B3"/>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D6B2F"/>
    <w:rsid w:val="004E687E"/>
    <w:rsid w:val="0051403B"/>
    <w:rsid w:val="00516013"/>
    <w:rsid w:val="005201D2"/>
    <w:rsid w:val="0054375D"/>
    <w:rsid w:val="0054534C"/>
    <w:rsid w:val="0054797D"/>
    <w:rsid w:val="005527B7"/>
    <w:rsid w:val="0055762A"/>
    <w:rsid w:val="0057679B"/>
    <w:rsid w:val="00581648"/>
    <w:rsid w:val="00582370"/>
    <w:rsid w:val="005917C6"/>
    <w:rsid w:val="00597037"/>
    <w:rsid w:val="005A64FE"/>
    <w:rsid w:val="005B1CC1"/>
    <w:rsid w:val="005B1FD4"/>
    <w:rsid w:val="005B7CD2"/>
    <w:rsid w:val="005D2FB0"/>
    <w:rsid w:val="005E4952"/>
    <w:rsid w:val="005E621D"/>
    <w:rsid w:val="005E7C1A"/>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B245C"/>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608E-1CC6-4E89-AC6A-28538808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2023-05-16T07:58:00Z</dcterms:created>
  <dcterms:modified xsi:type="dcterms:W3CDTF">2023-05-16T07:58:00Z</dcterms:modified>
</cp:coreProperties>
</file>