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DC" w:rsidRPr="00C86D6F" w:rsidRDefault="00A02DDC" w:rsidP="002B63A1">
      <w:pPr>
        <w:jc w:val="both"/>
        <w:rPr>
          <w:sz w:val="20"/>
          <w:szCs w:val="20"/>
        </w:rPr>
      </w:pPr>
    </w:p>
    <w:p w:rsidR="00A02DDC" w:rsidRPr="00C86D6F" w:rsidRDefault="009021F3" w:rsidP="009D5F60">
      <w:pPr>
        <w:pStyle w:val="Sinespaciado"/>
        <w:pBdr>
          <w:top w:val="single" w:sz="8" w:space="1" w:color="4D4D4D" w:themeColor="accent6" w:shadow="1"/>
          <w:left w:val="single" w:sz="8" w:space="4" w:color="4D4D4D" w:themeColor="accent6" w:shadow="1"/>
          <w:bottom w:val="single" w:sz="8" w:space="1" w:color="4D4D4D" w:themeColor="accent6" w:shadow="1"/>
          <w:right w:val="single" w:sz="8" w:space="4" w:color="4D4D4D" w:themeColor="accent6" w:shadow="1"/>
        </w:pBdr>
        <w:jc w:val="center"/>
        <w:rPr>
          <w:b/>
        </w:rPr>
      </w:pPr>
      <w:r>
        <w:rPr>
          <w:b/>
        </w:rPr>
        <w:t>ANEXO IV</w:t>
      </w:r>
    </w:p>
    <w:p w:rsidR="009D5F60" w:rsidRPr="00C86D6F" w:rsidRDefault="009D5F60" w:rsidP="009D5F60">
      <w:pPr>
        <w:pStyle w:val="Sinespaciado"/>
        <w:pBdr>
          <w:top w:val="single" w:sz="8" w:space="1" w:color="4D4D4D" w:themeColor="accent6" w:shadow="1"/>
          <w:left w:val="single" w:sz="8" w:space="4" w:color="4D4D4D" w:themeColor="accent6" w:shadow="1"/>
          <w:bottom w:val="single" w:sz="8" w:space="1" w:color="4D4D4D" w:themeColor="accent6" w:shadow="1"/>
          <w:right w:val="single" w:sz="8" w:space="4" w:color="4D4D4D" w:themeColor="accent6" w:shadow="1"/>
        </w:pBdr>
        <w:jc w:val="center"/>
        <w:rPr>
          <w:b/>
        </w:rPr>
      </w:pPr>
      <w:r w:rsidRPr="00C86D6F">
        <w:rPr>
          <w:b/>
        </w:rPr>
        <w:t>COMPROMISO DE PARTICIPACIÓN</w:t>
      </w:r>
    </w:p>
    <w:p w:rsidR="00A02DDC" w:rsidRPr="00C86D6F" w:rsidRDefault="00A02DDC" w:rsidP="002B63A1">
      <w:pPr>
        <w:jc w:val="both"/>
        <w:rPr>
          <w:sz w:val="20"/>
          <w:szCs w:val="20"/>
        </w:rPr>
      </w:pPr>
    </w:p>
    <w:p w:rsidR="009D5F60" w:rsidRPr="00C86D6F" w:rsidRDefault="009D5F60" w:rsidP="002B63A1">
      <w:pPr>
        <w:jc w:val="both"/>
        <w:rPr>
          <w:sz w:val="20"/>
          <w:szCs w:val="20"/>
        </w:rPr>
      </w:pPr>
    </w:p>
    <w:p w:rsidR="009D5F60" w:rsidRPr="00C86D6F" w:rsidRDefault="009D5F60" w:rsidP="00850434">
      <w:pPr>
        <w:spacing w:line="360" w:lineRule="auto"/>
        <w:jc w:val="both"/>
        <w:rPr>
          <w:sz w:val="20"/>
          <w:szCs w:val="20"/>
        </w:rPr>
      </w:pPr>
      <w:r w:rsidRPr="00C86D6F">
        <w:rPr>
          <w:sz w:val="20"/>
          <w:szCs w:val="20"/>
        </w:rPr>
        <w:t>D. / Dña. __________________________________________ con D.N.I. _________________, en representación de la entidad __________________________________________________, con C.I.F. ______________________.</w:t>
      </w:r>
    </w:p>
    <w:p w:rsidR="00D733EE" w:rsidRPr="00C86D6F" w:rsidRDefault="00D733EE" w:rsidP="002B63A1">
      <w:pPr>
        <w:jc w:val="both"/>
        <w:rPr>
          <w:b/>
          <w:sz w:val="20"/>
          <w:szCs w:val="20"/>
        </w:rPr>
      </w:pPr>
    </w:p>
    <w:p w:rsidR="009D5F60" w:rsidRPr="00C86D6F" w:rsidRDefault="009D5F60" w:rsidP="002B63A1">
      <w:pPr>
        <w:jc w:val="both"/>
        <w:rPr>
          <w:b/>
          <w:sz w:val="20"/>
          <w:szCs w:val="20"/>
        </w:rPr>
      </w:pPr>
      <w:r w:rsidRPr="00C86D6F">
        <w:rPr>
          <w:b/>
          <w:sz w:val="20"/>
          <w:szCs w:val="20"/>
        </w:rPr>
        <w:t>QUE:</w:t>
      </w:r>
    </w:p>
    <w:p w:rsidR="009D5F60" w:rsidRPr="00C86D6F" w:rsidRDefault="009D5F60" w:rsidP="002B63A1">
      <w:pPr>
        <w:jc w:val="both"/>
        <w:rPr>
          <w:sz w:val="20"/>
          <w:szCs w:val="20"/>
        </w:rPr>
      </w:pPr>
      <w:r w:rsidRPr="00C86D6F">
        <w:rPr>
          <w:sz w:val="20"/>
          <w:szCs w:val="20"/>
        </w:rPr>
        <w:t xml:space="preserve">En la medida </w:t>
      </w:r>
      <w:r w:rsidR="00CA6CBD" w:rsidRPr="00C86D6F">
        <w:rPr>
          <w:sz w:val="20"/>
          <w:szCs w:val="20"/>
        </w:rPr>
        <w:t xml:space="preserve">de lo posible, </w:t>
      </w:r>
      <w:r w:rsidR="005201D2" w:rsidRPr="00C86D6F">
        <w:rPr>
          <w:sz w:val="20"/>
          <w:szCs w:val="20"/>
        </w:rPr>
        <w:t>nos comprometemos a colaborar</w:t>
      </w:r>
      <w:r w:rsidRPr="00C86D6F">
        <w:rPr>
          <w:sz w:val="20"/>
          <w:szCs w:val="20"/>
        </w:rPr>
        <w:t xml:space="preserve"> de forma activa</w:t>
      </w:r>
      <w:r w:rsidR="005201D2" w:rsidRPr="00C86D6F">
        <w:rPr>
          <w:sz w:val="20"/>
          <w:szCs w:val="20"/>
        </w:rPr>
        <w:t xml:space="preserve"> en</w:t>
      </w:r>
      <w:r w:rsidR="008A6E48" w:rsidRPr="00C86D6F">
        <w:rPr>
          <w:sz w:val="20"/>
          <w:szCs w:val="20"/>
        </w:rPr>
        <w:t xml:space="preserve"> los programas /proyectos organizados por </w:t>
      </w:r>
      <w:r w:rsidRPr="00C86D6F">
        <w:rPr>
          <w:sz w:val="20"/>
          <w:szCs w:val="20"/>
        </w:rPr>
        <w:t>la Concejalía de Juventud</w:t>
      </w:r>
      <w:r w:rsidR="008A6E48" w:rsidRPr="00C86D6F">
        <w:rPr>
          <w:sz w:val="20"/>
          <w:szCs w:val="20"/>
        </w:rPr>
        <w:t xml:space="preserve"> del Ayuntamiento d</w:t>
      </w:r>
      <w:r w:rsidR="009021F3">
        <w:rPr>
          <w:sz w:val="20"/>
          <w:szCs w:val="20"/>
        </w:rPr>
        <w:t>e Cartagena, durante el año 2023</w:t>
      </w:r>
      <w:r w:rsidR="008A6E48" w:rsidRPr="00C86D6F">
        <w:rPr>
          <w:sz w:val="20"/>
          <w:szCs w:val="20"/>
        </w:rPr>
        <w:t xml:space="preserve">. </w:t>
      </w:r>
    </w:p>
    <w:p w:rsidR="009D5F60" w:rsidRPr="00C86D6F" w:rsidRDefault="009D5F60" w:rsidP="002B63A1">
      <w:pPr>
        <w:jc w:val="both"/>
        <w:rPr>
          <w:sz w:val="20"/>
          <w:szCs w:val="20"/>
        </w:rPr>
      </w:pPr>
    </w:p>
    <w:p w:rsidR="00A02DDC" w:rsidRPr="00C86D6F" w:rsidRDefault="00A02DDC" w:rsidP="002B63A1">
      <w:pPr>
        <w:jc w:val="both"/>
        <w:rPr>
          <w:sz w:val="20"/>
          <w:szCs w:val="20"/>
        </w:rPr>
      </w:pPr>
    </w:p>
    <w:p w:rsidR="00A02DDC" w:rsidRPr="00C86D6F" w:rsidRDefault="00A02DDC" w:rsidP="002B63A1">
      <w:pPr>
        <w:jc w:val="both"/>
        <w:rPr>
          <w:sz w:val="20"/>
          <w:szCs w:val="20"/>
        </w:rPr>
      </w:pPr>
    </w:p>
    <w:p w:rsidR="005201D2" w:rsidRPr="00C86D6F" w:rsidRDefault="005201D2" w:rsidP="00CA6CBD">
      <w:pPr>
        <w:jc w:val="center"/>
        <w:rPr>
          <w:sz w:val="20"/>
          <w:szCs w:val="20"/>
        </w:rPr>
      </w:pPr>
      <w:r w:rsidRPr="00C86D6F">
        <w:rPr>
          <w:sz w:val="20"/>
          <w:szCs w:val="20"/>
        </w:rPr>
        <w:t xml:space="preserve">Cartagena, a </w:t>
      </w:r>
      <w:r w:rsidR="0004748C">
        <w:rPr>
          <w:sz w:val="20"/>
          <w:szCs w:val="20"/>
        </w:rPr>
        <w:t xml:space="preserve">____ de ________________ </w:t>
      </w:r>
      <w:proofErr w:type="spellStart"/>
      <w:r w:rsidR="0004748C">
        <w:rPr>
          <w:sz w:val="20"/>
          <w:szCs w:val="20"/>
        </w:rPr>
        <w:t>de</w:t>
      </w:r>
      <w:proofErr w:type="spellEnd"/>
      <w:r w:rsidR="0004748C">
        <w:rPr>
          <w:sz w:val="20"/>
          <w:szCs w:val="20"/>
        </w:rPr>
        <w:t xml:space="preserve"> ____</w:t>
      </w:r>
    </w:p>
    <w:p w:rsidR="005201D2" w:rsidRPr="00C86D6F" w:rsidRDefault="005201D2" w:rsidP="00CA6CBD">
      <w:pPr>
        <w:jc w:val="center"/>
        <w:rPr>
          <w:sz w:val="20"/>
          <w:szCs w:val="20"/>
        </w:rPr>
      </w:pPr>
    </w:p>
    <w:p w:rsidR="005201D2" w:rsidRPr="00C86D6F" w:rsidRDefault="005201D2" w:rsidP="00D733EE">
      <w:pPr>
        <w:jc w:val="center"/>
        <w:rPr>
          <w:sz w:val="20"/>
          <w:szCs w:val="20"/>
        </w:rPr>
      </w:pPr>
      <w:r w:rsidRPr="00C86D6F">
        <w:rPr>
          <w:sz w:val="20"/>
          <w:szCs w:val="20"/>
        </w:rPr>
        <w:t>(FIRMA PRESIDENTE/A)</w:t>
      </w:r>
    </w:p>
    <w:p w:rsidR="005201D2" w:rsidRPr="00C86D6F" w:rsidRDefault="005201D2" w:rsidP="002B63A1">
      <w:pPr>
        <w:jc w:val="both"/>
        <w:rPr>
          <w:sz w:val="20"/>
          <w:szCs w:val="20"/>
        </w:rPr>
      </w:pPr>
    </w:p>
    <w:p w:rsidR="005201D2" w:rsidRDefault="005201D2" w:rsidP="002B63A1">
      <w:pPr>
        <w:jc w:val="both"/>
        <w:rPr>
          <w:sz w:val="20"/>
          <w:szCs w:val="20"/>
        </w:rPr>
      </w:pPr>
    </w:p>
    <w:p w:rsidR="00933A7D" w:rsidRDefault="00933A7D" w:rsidP="002B63A1">
      <w:pPr>
        <w:jc w:val="both"/>
        <w:rPr>
          <w:sz w:val="20"/>
          <w:szCs w:val="20"/>
        </w:rPr>
      </w:pPr>
    </w:p>
    <w:p w:rsidR="00933A7D" w:rsidRDefault="00933A7D" w:rsidP="002B63A1">
      <w:pPr>
        <w:jc w:val="both"/>
        <w:rPr>
          <w:sz w:val="20"/>
          <w:szCs w:val="20"/>
        </w:rPr>
      </w:pPr>
      <w:bookmarkStart w:id="0" w:name="_GoBack"/>
      <w:bookmarkEnd w:id="0"/>
    </w:p>
    <w:sectPr w:rsidR="00933A7D" w:rsidSect="00AB245C">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C6" w:rsidRDefault="00DC2AC6" w:rsidP="00FB0F06">
      <w:pPr>
        <w:spacing w:after="0" w:line="240" w:lineRule="auto"/>
      </w:pPr>
      <w:r>
        <w:separator/>
      </w:r>
    </w:p>
  </w:endnote>
  <w:endnote w:type="continuationSeparator" w:id="0">
    <w:p w:rsidR="00DC2AC6" w:rsidRDefault="00DC2AC6" w:rsidP="00FB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06"/>
    </w:tblGrid>
    <w:tr w:rsidR="005E7C1A" w:rsidTr="005E7C1A">
      <w:tc>
        <w:tcPr>
          <w:tcW w:w="9606" w:type="dxa"/>
        </w:tcPr>
        <w:p w:rsidR="005E7C1A" w:rsidRPr="005E7C1A" w:rsidRDefault="005E7C1A" w:rsidP="00221741">
          <w:pPr>
            <w:jc w:val="both"/>
            <w:rPr>
              <w:rFonts w:ascii="Arial" w:eastAsia="Arial" w:hAnsi="Arial" w:cs="Times New Roman"/>
              <w:sz w:val="12"/>
              <w:szCs w:val="12"/>
            </w:rPr>
          </w:pPr>
          <w:r w:rsidRPr="005E7C1A">
            <w:rPr>
              <w:b/>
              <w:sz w:val="12"/>
              <w:szCs w:val="12"/>
            </w:rPr>
            <w:t>Protección de Datos</w:t>
          </w:r>
          <w:r w:rsidRPr="005E7C1A">
            <w:rPr>
              <w:sz w:val="12"/>
              <w:szCs w:val="12"/>
            </w:rPr>
            <w:t xml:space="preserve"> "En previsión de lo dispuesto en el Reglamento (UE) 2016/ 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sus datos serán incorporados al registro de actividades de tratamiento de </w:t>
          </w:r>
          <w:r w:rsidRPr="005E7C1A">
            <w:rPr>
              <w:b/>
              <w:sz w:val="12"/>
              <w:szCs w:val="12"/>
            </w:rPr>
            <w:t>GESTIÓN DE SUBVENCIONES</w:t>
          </w:r>
          <w:r w:rsidRPr="005E7C1A">
            <w:rPr>
              <w:sz w:val="12"/>
              <w:szCs w:val="12"/>
            </w:rPr>
            <w:t>, con la finalidad Llevar a cabo las gestiones necesarias para la resolución de la solicitud de la subvención solicitada por el interesado o, en su caso, el representante legal correspondiente, del cual es responsable el Ayuntamiento de Cartagena con sede sita en C/ San Miguel, 8. 30201 en Cartagena - Murcia. Puede ejercer los derechos de acceso, rectificación, supresión, oposición, limitación y portabilidad, así como a no ser objeto de decisiones automatizadas, mediante un escrito, acreditando su identidad, dirigido al Ayuntamiento de Cartagena, sito en C/ San Miguel, 8. 30201 (Cartagena - Murcia. España); mediante correo electrónico acreditando su identidad a la dirección lopd@ayto-cartagena.es.; de forma presencial, solicitando los impresos que tiene a su disposición en todos los mostradores de atención al público del Ayuntamiento; o en la Sede Electrónica de éste, bajo la sección Trámites e impresos --&gt; Delegado de Protección de Datos"</w:t>
          </w:r>
        </w:p>
      </w:tc>
    </w:tr>
  </w:tbl>
  <w:p w:rsidR="005E7C1A" w:rsidRDefault="005E7C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C6" w:rsidRDefault="00DC2AC6" w:rsidP="00FB0F06">
      <w:pPr>
        <w:spacing w:after="0" w:line="240" w:lineRule="auto"/>
      </w:pPr>
      <w:r>
        <w:separator/>
      </w:r>
    </w:p>
  </w:footnote>
  <w:footnote w:type="continuationSeparator" w:id="0">
    <w:p w:rsidR="00DC2AC6" w:rsidRDefault="00DC2AC6" w:rsidP="00FB0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86" w:rsidRDefault="00AB245C">
    <w:pPr>
      <w:pStyle w:val="Encabezado"/>
    </w:pPr>
    <w:r>
      <w:rPr>
        <w:noProof/>
        <w:lang w:eastAsia="es-ES"/>
      </w:rPr>
      <w:drawing>
        <wp:anchor distT="0" distB="0" distL="114300" distR="114300" simplePos="0" relativeHeight="251658240" behindDoc="0" locked="0" layoutInCell="1" allowOverlap="1" wp14:anchorId="4215AFA3" wp14:editId="54FFEA8A">
          <wp:simplePos x="0" y="0"/>
          <wp:positionH relativeFrom="column">
            <wp:posOffset>2606040</wp:posOffset>
          </wp:positionH>
          <wp:positionV relativeFrom="paragraph">
            <wp:posOffset>218440</wp:posOffset>
          </wp:positionV>
          <wp:extent cx="1219200" cy="636905"/>
          <wp:effectExtent l="0" t="0" r="0" b="0"/>
          <wp:wrapSquare wrapText="bothSides"/>
          <wp:docPr id="7" name="Imagen 7" descr="LOGO JUVENT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VENTU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14:anchorId="78D5804E" wp14:editId="31A817D0">
          <wp:simplePos x="0" y="0"/>
          <wp:positionH relativeFrom="column">
            <wp:posOffset>5311140</wp:posOffset>
          </wp:positionH>
          <wp:positionV relativeFrom="paragraph">
            <wp:posOffset>74295</wp:posOffset>
          </wp:positionV>
          <wp:extent cx="876300" cy="868045"/>
          <wp:effectExtent l="0" t="0" r="0" b="825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4c00f-2318-4e46-9664-b5a42f4fc98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868045"/>
                  </a:xfrm>
                  <a:prstGeom prst="rect">
                    <a:avLst/>
                  </a:prstGeom>
                </pic:spPr>
              </pic:pic>
            </a:graphicData>
          </a:graphic>
          <wp14:sizeRelH relativeFrom="page">
            <wp14:pctWidth>0</wp14:pctWidth>
          </wp14:sizeRelH>
          <wp14:sizeRelV relativeFrom="page">
            <wp14:pctHeight>0</wp14:pctHeight>
          </wp14:sizeRelV>
        </wp:anchor>
      </w:drawing>
    </w:r>
    <w:r w:rsidR="00D74786" w:rsidRPr="00FB0F06">
      <w:rPr>
        <w:noProof/>
        <w:lang w:eastAsia="es-ES"/>
      </w:rPr>
      <w:drawing>
        <wp:inline distT="0" distB="0" distL="0" distR="0" wp14:anchorId="18A65A8F" wp14:editId="40ECEB2D">
          <wp:extent cx="793573" cy="1092564"/>
          <wp:effectExtent l="0" t="0" r="6985" b="0"/>
          <wp:docPr id="8" name="Imagen 8" descr="https://www.cartagena.es/images/imagen_institucional/imagenes_institucionales_descarga/escudo_ayuntamiento_web/EscudoAytoCarta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tagena.es/images/imagen_institucional/imagenes_institucionales_descarga/escudo_ayuntamiento_web/EscudoAytoCartage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537" cy="1092515"/>
                  </a:xfrm>
                  <a:prstGeom prst="rect">
                    <a:avLst/>
                  </a:prstGeom>
                  <a:noFill/>
                  <a:ln>
                    <a:noFill/>
                  </a:ln>
                </pic:spPr>
              </pic:pic>
            </a:graphicData>
          </a:graphic>
        </wp:inline>
      </w:drawing>
    </w:r>
    <w:r w:rsidR="00D74786">
      <w:t xml:space="preserve">                          </w:t>
    </w:r>
  </w:p>
  <w:p w:rsidR="00D74786" w:rsidRDefault="00D747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lowerLetter"/>
      <w:lvlText w:val="%1)"/>
      <w:lvlJc w:val="left"/>
      <w:pPr>
        <w:tabs>
          <w:tab w:val="num" w:pos="360"/>
        </w:tabs>
        <w:ind w:left="360" w:hanging="360"/>
      </w:pPr>
      <w:rPr>
        <w:rFonts w:eastAsia="Times New Roman" w:cs="Arial"/>
        <w:i/>
        <w:kern w:val="0"/>
        <w:sz w:val="22"/>
        <w:szCs w:val="22"/>
        <w:lang w:val="es-ES" w:bidi="ar-SA"/>
      </w:rPr>
    </w:lvl>
  </w:abstractNum>
  <w:abstractNum w:abstractNumId="1">
    <w:nsid w:val="0000000B"/>
    <w:multiLevelType w:val="singleLevel"/>
    <w:tmpl w:val="0000000B"/>
    <w:name w:val="WW8Num29"/>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0000000E"/>
    <w:multiLevelType w:val="singleLevel"/>
    <w:tmpl w:val="0000000E"/>
    <w:name w:val="WW8Num35"/>
    <w:lvl w:ilvl="0">
      <w:start w:val="1"/>
      <w:numFmt w:val="lowerLetter"/>
      <w:lvlText w:val="%1)"/>
      <w:lvlJc w:val="left"/>
      <w:pPr>
        <w:tabs>
          <w:tab w:val="num" w:pos="0"/>
        </w:tabs>
        <w:ind w:left="720" w:hanging="360"/>
      </w:pPr>
      <w:rPr>
        <w:rFonts w:cs="Liberation Serif"/>
        <w:i/>
        <w:sz w:val="22"/>
        <w:szCs w:val="22"/>
      </w:rPr>
    </w:lvl>
  </w:abstractNum>
  <w:abstractNum w:abstractNumId="3">
    <w:nsid w:val="009B6FE6"/>
    <w:multiLevelType w:val="multilevel"/>
    <w:tmpl w:val="9A28791A"/>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4A131A5"/>
    <w:multiLevelType w:val="hybridMultilevel"/>
    <w:tmpl w:val="79E6E2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1D479C"/>
    <w:multiLevelType w:val="hybridMultilevel"/>
    <w:tmpl w:val="FD94DCDA"/>
    <w:lvl w:ilvl="0" w:tplc="7D12B2C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74349B4"/>
    <w:multiLevelType w:val="hybridMultilevel"/>
    <w:tmpl w:val="7C9276BC"/>
    <w:lvl w:ilvl="0" w:tplc="7D12B2C0">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42A40A4"/>
    <w:multiLevelType w:val="hybridMultilevel"/>
    <w:tmpl w:val="2D86E0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5231D91"/>
    <w:multiLevelType w:val="hybridMultilevel"/>
    <w:tmpl w:val="F8E4D9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A855BC"/>
    <w:multiLevelType w:val="hybridMultilevel"/>
    <w:tmpl w:val="A2F89F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383F2A"/>
    <w:multiLevelType w:val="hybridMultilevel"/>
    <w:tmpl w:val="DEA88786"/>
    <w:lvl w:ilvl="0" w:tplc="62B05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6B2B0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0D7E17"/>
    <w:multiLevelType w:val="hybridMultilevel"/>
    <w:tmpl w:val="9866E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E781696"/>
    <w:multiLevelType w:val="hybridMultilevel"/>
    <w:tmpl w:val="D154151A"/>
    <w:lvl w:ilvl="0" w:tplc="F3CA0C64">
      <w:start w:val="1"/>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F106EA"/>
    <w:multiLevelType w:val="hybridMultilevel"/>
    <w:tmpl w:val="C180BE6E"/>
    <w:lvl w:ilvl="0" w:tplc="32462B54">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22AD0B02"/>
    <w:multiLevelType w:val="multilevel"/>
    <w:tmpl w:val="9A28791A"/>
    <w:lvl w:ilvl="0">
      <w:start w:val="1"/>
      <w:numFmt w:val="lowerLetter"/>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22D759CC"/>
    <w:multiLevelType w:val="hybridMultilevel"/>
    <w:tmpl w:val="77C8D0A0"/>
    <w:lvl w:ilvl="0" w:tplc="7D12B2C0">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236464E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78D0EBA"/>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2A0F30C9"/>
    <w:multiLevelType w:val="hybridMultilevel"/>
    <w:tmpl w:val="AADC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0637126"/>
    <w:multiLevelType w:val="hybridMultilevel"/>
    <w:tmpl w:val="CAB401B4"/>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3638E2"/>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2">
    <w:nsid w:val="41E36EBB"/>
    <w:multiLevelType w:val="hybridMultilevel"/>
    <w:tmpl w:val="C7A83568"/>
    <w:lvl w:ilvl="0" w:tplc="2206B1FC">
      <w:start w:val="1"/>
      <w:numFmt w:val="lowerLetter"/>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48977C61"/>
    <w:multiLevelType w:val="hybridMultilevel"/>
    <w:tmpl w:val="B8D09A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355771"/>
    <w:multiLevelType w:val="hybridMultilevel"/>
    <w:tmpl w:val="C33EBBB2"/>
    <w:lvl w:ilvl="0" w:tplc="0C0A0017">
      <w:start w:val="1"/>
      <w:numFmt w:val="lowerLetter"/>
      <w:lvlText w:val="%1)"/>
      <w:lvlJc w:val="left"/>
      <w:pPr>
        <w:ind w:left="1065" w:hanging="705"/>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D5A42DE"/>
    <w:multiLevelType w:val="multilevel"/>
    <w:tmpl w:val="FBF0C4A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D8232C4"/>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26B28C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35662D9"/>
    <w:multiLevelType w:val="hybridMultilevel"/>
    <w:tmpl w:val="FB684D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99D32D3"/>
    <w:multiLevelType w:val="hybridMultilevel"/>
    <w:tmpl w:val="4454C02A"/>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A972EA3"/>
    <w:multiLevelType w:val="hybridMultilevel"/>
    <w:tmpl w:val="9FAC310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D7A66F1"/>
    <w:multiLevelType w:val="hybridMultilevel"/>
    <w:tmpl w:val="E49E3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5815983"/>
    <w:multiLevelType w:val="hybridMultilevel"/>
    <w:tmpl w:val="6FBE678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nsid w:val="68443638"/>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4">
    <w:nsid w:val="68B248A1"/>
    <w:multiLevelType w:val="multilevel"/>
    <w:tmpl w:val="5CC8E1B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E5D387E"/>
    <w:multiLevelType w:val="hybridMultilevel"/>
    <w:tmpl w:val="E6CC9D16"/>
    <w:lvl w:ilvl="0" w:tplc="62B05128">
      <w:start w:val="1"/>
      <w:numFmt w:val="decimal"/>
      <w:lvlText w:val="%1."/>
      <w:lvlJc w:val="left"/>
      <w:pPr>
        <w:ind w:left="720" w:hanging="360"/>
      </w:pPr>
      <w:rPr>
        <w:rFonts w:hint="default"/>
        <w:b/>
      </w:rPr>
    </w:lvl>
    <w:lvl w:ilvl="1" w:tplc="BB1A81BA">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7FA01D1"/>
    <w:multiLevelType w:val="multilevel"/>
    <w:tmpl w:val="9A28791A"/>
    <w:lvl w:ilvl="0">
      <w:start w:val="1"/>
      <w:numFmt w:val="lowerLetter"/>
      <w:lvlText w:val="%1)"/>
      <w:lvlJc w:val="left"/>
      <w:pPr>
        <w:ind w:left="1068" w:hanging="360"/>
      </w:pPr>
      <w:rPr>
        <w:b/>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7">
    <w:nsid w:val="7B2F17E5"/>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7E3641A5"/>
    <w:multiLevelType w:val="hybridMultilevel"/>
    <w:tmpl w:val="33CA47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38"/>
  </w:num>
  <w:num w:numId="4">
    <w:abstractNumId w:val="4"/>
  </w:num>
  <w:num w:numId="5">
    <w:abstractNumId w:val="29"/>
  </w:num>
  <w:num w:numId="6">
    <w:abstractNumId w:val="31"/>
  </w:num>
  <w:num w:numId="7">
    <w:abstractNumId w:val="13"/>
  </w:num>
  <w:num w:numId="8">
    <w:abstractNumId w:val="12"/>
  </w:num>
  <w:num w:numId="9">
    <w:abstractNumId w:val="24"/>
  </w:num>
  <w:num w:numId="10">
    <w:abstractNumId w:val="7"/>
  </w:num>
  <w:num w:numId="11">
    <w:abstractNumId w:val="32"/>
  </w:num>
  <w:num w:numId="12">
    <w:abstractNumId w:val="35"/>
  </w:num>
  <w:num w:numId="13">
    <w:abstractNumId w:val="22"/>
  </w:num>
  <w:num w:numId="14">
    <w:abstractNumId w:val="14"/>
  </w:num>
  <w:num w:numId="15">
    <w:abstractNumId w:val="11"/>
  </w:num>
  <w:num w:numId="16">
    <w:abstractNumId w:val="15"/>
  </w:num>
  <w:num w:numId="17">
    <w:abstractNumId w:val="20"/>
  </w:num>
  <w:num w:numId="18">
    <w:abstractNumId w:val="8"/>
  </w:num>
  <w:num w:numId="19">
    <w:abstractNumId w:val="3"/>
  </w:num>
  <w:num w:numId="20">
    <w:abstractNumId w:val="25"/>
  </w:num>
  <w:num w:numId="21">
    <w:abstractNumId w:val="6"/>
  </w:num>
  <w:num w:numId="22">
    <w:abstractNumId w:val="36"/>
  </w:num>
  <w:num w:numId="23">
    <w:abstractNumId w:val="34"/>
  </w:num>
  <w:num w:numId="24">
    <w:abstractNumId w:val="21"/>
  </w:num>
  <w:num w:numId="25">
    <w:abstractNumId w:val="5"/>
  </w:num>
  <w:num w:numId="26">
    <w:abstractNumId w:val="16"/>
  </w:num>
  <w:num w:numId="27">
    <w:abstractNumId w:val="33"/>
  </w:num>
  <w:num w:numId="28">
    <w:abstractNumId w:val="10"/>
  </w:num>
  <w:num w:numId="29">
    <w:abstractNumId w:val="17"/>
  </w:num>
  <w:num w:numId="30">
    <w:abstractNumId w:val="27"/>
  </w:num>
  <w:num w:numId="31">
    <w:abstractNumId w:val="26"/>
  </w:num>
  <w:num w:numId="32">
    <w:abstractNumId w:val="30"/>
  </w:num>
  <w:num w:numId="33">
    <w:abstractNumId w:val="37"/>
  </w:num>
  <w:num w:numId="34">
    <w:abstractNumId w:val="18"/>
  </w:num>
  <w:num w:numId="35">
    <w:abstractNumId w:val="1"/>
  </w:num>
  <w:num w:numId="36">
    <w:abstractNumId w:val="2"/>
  </w:num>
  <w:num w:numId="37">
    <w:abstractNumId w:val="23"/>
  </w:num>
  <w:num w:numId="38">
    <w:abstractNumId w:val="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06"/>
    <w:rsid w:val="0004748C"/>
    <w:rsid w:val="00053C7A"/>
    <w:rsid w:val="000638AB"/>
    <w:rsid w:val="0006434C"/>
    <w:rsid w:val="00072AB1"/>
    <w:rsid w:val="00095AD3"/>
    <w:rsid w:val="000B60DD"/>
    <w:rsid w:val="000C0793"/>
    <w:rsid w:val="000C29B8"/>
    <w:rsid w:val="000C67AF"/>
    <w:rsid w:val="000D0C2D"/>
    <w:rsid w:val="000F7A71"/>
    <w:rsid w:val="00111266"/>
    <w:rsid w:val="00112558"/>
    <w:rsid w:val="00112974"/>
    <w:rsid w:val="00116DD0"/>
    <w:rsid w:val="001253A4"/>
    <w:rsid w:val="0013506F"/>
    <w:rsid w:val="00150487"/>
    <w:rsid w:val="00157BE4"/>
    <w:rsid w:val="001846C2"/>
    <w:rsid w:val="001965BD"/>
    <w:rsid w:val="001A1A66"/>
    <w:rsid w:val="001B2C65"/>
    <w:rsid w:val="001B550E"/>
    <w:rsid w:val="001C6D33"/>
    <w:rsid w:val="001C7A72"/>
    <w:rsid w:val="001D0E79"/>
    <w:rsid w:val="001E02B1"/>
    <w:rsid w:val="001F5621"/>
    <w:rsid w:val="00212D16"/>
    <w:rsid w:val="00230B83"/>
    <w:rsid w:val="00235A8E"/>
    <w:rsid w:val="002413D1"/>
    <w:rsid w:val="00253754"/>
    <w:rsid w:val="002809F9"/>
    <w:rsid w:val="00281951"/>
    <w:rsid w:val="00287778"/>
    <w:rsid w:val="00292BB6"/>
    <w:rsid w:val="002B5DB7"/>
    <w:rsid w:val="002B63A1"/>
    <w:rsid w:val="002E292C"/>
    <w:rsid w:val="00300E9D"/>
    <w:rsid w:val="003079C9"/>
    <w:rsid w:val="00331E45"/>
    <w:rsid w:val="00364632"/>
    <w:rsid w:val="003A0171"/>
    <w:rsid w:val="003A3A36"/>
    <w:rsid w:val="003B03EB"/>
    <w:rsid w:val="003B56EF"/>
    <w:rsid w:val="003C4E94"/>
    <w:rsid w:val="003E230A"/>
    <w:rsid w:val="0040109C"/>
    <w:rsid w:val="0040142C"/>
    <w:rsid w:val="00415F3D"/>
    <w:rsid w:val="004442CC"/>
    <w:rsid w:val="00463706"/>
    <w:rsid w:val="00474048"/>
    <w:rsid w:val="00474E44"/>
    <w:rsid w:val="00477A44"/>
    <w:rsid w:val="00484DED"/>
    <w:rsid w:val="00495654"/>
    <w:rsid w:val="00495E9C"/>
    <w:rsid w:val="004B1ED0"/>
    <w:rsid w:val="004B3D2B"/>
    <w:rsid w:val="004D6B2F"/>
    <w:rsid w:val="004E687E"/>
    <w:rsid w:val="0051403B"/>
    <w:rsid w:val="00516013"/>
    <w:rsid w:val="005201D2"/>
    <w:rsid w:val="0054375D"/>
    <w:rsid w:val="0054534C"/>
    <w:rsid w:val="0054797D"/>
    <w:rsid w:val="005527B7"/>
    <w:rsid w:val="0055762A"/>
    <w:rsid w:val="005729DA"/>
    <w:rsid w:val="0057679B"/>
    <w:rsid w:val="00582370"/>
    <w:rsid w:val="005917C6"/>
    <w:rsid w:val="00597037"/>
    <w:rsid w:val="005A64FE"/>
    <w:rsid w:val="005B1CC1"/>
    <w:rsid w:val="005B1FD4"/>
    <w:rsid w:val="005B7CD2"/>
    <w:rsid w:val="005D2FB0"/>
    <w:rsid w:val="005E4952"/>
    <w:rsid w:val="005E621D"/>
    <w:rsid w:val="005E7C1A"/>
    <w:rsid w:val="0060375B"/>
    <w:rsid w:val="00615FAA"/>
    <w:rsid w:val="00637964"/>
    <w:rsid w:val="006400CF"/>
    <w:rsid w:val="006609ED"/>
    <w:rsid w:val="006945F0"/>
    <w:rsid w:val="006B5B59"/>
    <w:rsid w:val="006D3479"/>
    <w:rsid w:val="006E10FF"/>
    <w:rsid w:val="006F6535"/>
    <w:rsid w:val="00701DD2"/>
    <w:rsid w:val="007060EE"/>
    <w:rsid w:val="00706761"/>
    <w:rsid w:val="0072309F"/>
    <w:rsid w:val="007367BF"/>
    <w:rsid w:val="0074240E"/>
    <w:rsid w:val="00754D9C"/>
    <w:rsid w:val="00761E48"/>
    <w:rsid w:val="00761FCD"/>
    <w:rsid w:val="0076580A"/>
    <w:rsid w:val="00777AE1"/>
    <w:rsid w:val="00784585"/>
    <w:rsid w:val="007911F0"/>
    <w:rsid w:val="007D0F5B"/>
    <w:rsid w:val="007E5EA2"/>
    <w:rsid w:val="00803180"/>
    <w:rsid w:val="0080431E"/>
    <w:rsid w:val="00823715"/>
    <w:rsid w:val="0082482D"/>
    <w:rsid w:val="00850434"/>
    <w:rsid w:val="00865296"/>
    <w:rsid w:val="00887657"/>
    <w:rsid w:val="008907A1"/>
    <w:rsid w:val="008960D1"/>
    <w:rsid w:val="008A6E48"/>
    <w:rsid w:val="008C0181"/>
    <w:rsid w:val="008C454C"/>
    <w:rsid w:val="008D6049"/>
    <w:rsid w:val="008E5AFB"/>
    <w:rsid w:val="008F0B7F"/>
    <w:rsid w:val="009021F3"/>
    <w:rsid w:val="009152F7"/>
    <w:rsid w:val="00923AFD"/>
    <w:rsid w:val="00933A7D"/>
    <w:rsid w:val="00943E10"/>
    <w:rsid w:val="009612BC"/>
    <w:rsid w:val="00965E52"/>
    <w:rsid w:val="0096756F"/>
    <w:rsid w:val="00977BA5"/>
    <w:rsid w:val="0098149B"/>
    <w:rsid w:val="009A2D10"/>
    <w:rsid w:val="009B306B"/>
    <w:rsid w:val="009D42A1"/>
    <w:rsid w:val="009D5F60"/>
    <w:rsid w:val="00A02447"/>
    <w:rsid w:val="00A02DDC"/>
    <w:rsid w:val="00A1490D"/>
    <w:rsid w:val="00A26EC5"/>
    <w:rsid w:val="00A27251"/>
    <w:rsid w:val="00A4334B"/>
    <w:rsid w:val="00A52041"/>
    <w:rsid w:val="00A553F6"/>
    <w:rsid w:val="00A60B4E"/>
    <w:rsid w:val="00A62FA0"/>
    <w:rsid w:val="00A85100"/>
    <w:rsid w:val="00AA31C3"/>
    <w:rsid w:val="00AA5A14"/>
    <w:rsid w:val="00AA7EE2"/>
    <w:rsid w:val="00AB245C"/>
    <w:rsid w:val="00AC50A7"/>
    <w:rsid w:val="00AD19E7"/>
    <w:rsid w:val="00AD2CA8"/>
    <w:rsid w:val="00AD507B"/>
    <w:rsid w:val="00AF5E7E"/>
    <w:rsid w:val="00B13D75"/>
    <w:rsid w:val="00B24340"/>
    <w:rsid w:val="00B32574"/>
    <w:rsid w:val="00B45772"/>
    <w:rsid w:val="00B47AF5"/>
    <w:rsid w:val="00B50776"/>
    <w:rsid w:val="00B51444"/>
    <w:rsid w:val="00B514EA"/>
    <w:rsid w:val="00B53FF9"/>
    <w:rsid w:val="00B541B3"/>
    <w:rsid w:val="00B76273"/>
    <w:rsid w:val="00B80638"/>
    <w:rsid w:val="00B809BD"/>
    <w:rsid w:val="00B952DC"/>
    <w:rsid w:val="00B96AD9"/>
    <w:rsid w:val="00B97A2D"/>
    <w:rsid w:val="00BA1FE1"/>
    <w:rsid w:val="00BA3B3A"/>
    <w:rsid w:val="00BA5F5A"/>
    <w:rsid w:val="00BA7FE7"/>
    <w:rsid w:val="00BC0A60"/>
    <w:rsid w:val="00BC3C65"/>
    <w:rsid w:val="00BD2F4D"/>
    <w:rsid w:val="00BE5F7B"/>
    <w:rsid w:val="00C014ED"/>
    <w:rsid w:val="00C01C40"/>
    <w:rsid w:val="00C1214E"/>
    <w:rsid w:val="00C14B1F"/>
    <w:rsid w:val="00C3785A"/>
    <w:rsid w:val="00C53FAD"/>
    <w:rsid w:val="00C60850"/>
    <w:rsid w:val="00C6236F"/>
    <w:rsid w:val="00C86D6F"/>
    <w:rsid w:val="00C872EF"/>
    <w:rsid w:val="00C900ED"/>
    <w:rsid w:val="00C90D1C"/>
    <w:rsid w:val="00CA4F35"/>
    <w:rsid w:val="00CA559A"/>
    <w:rsid w:val="00CA6CBD"/>
    <w:rsid w:val="00CC3BEE"/>
    <w:rsid w:val="00CC3EC1"/>
    <w:rsid w:val="00CC5022"/>
    <w:rsid w:val="00CD401E"/>
    <w:rsid w:val="00CE38B4"/>
    <w:rsid w:val="00D17BF2"/>
    <w:rsid w:val="00D20B2D"/>
    <w:rsid w:val="00D318FB"/>
    <w:rsid w:val="00D60435"/>
    <w:rsid w:val="00D676D0"/>
    <w:rsid w:val="00D733EE"/>
    <w:rsid w:val="00D74786"/>
    <w:rsid w:val="00D824EE"/>
    <w:rsid w:val="00DC2186"/>
    <w:rsid w:val="00DC2AC6"/>
    <w:rsid w:val="00DC408F"/>
    <w:rsid w:val="00DE4E94"/>
    <w:rsid w:val="00E11F52"/>
    <w:rsid w:val="00E53091"/>
    <w:rsid w:val="00E727FA"/>
    <w:rsid w:val="00E80486"/>
    <w:rsid w:val="00E970EB"/>
    <w:rsid w:val="00EA0F9B"/>
    <w:rsid w:val="00EC57BA"/>
    <w:rsid w:val="00EE22C2"/>
    <w:rsid w:val="00EF638B"/>
    <w:rsid w:val="00F10C66"/>
    <w:rsid w:val="00F1636C"/>
    <w:rsid w:val="00F70E86"/>
    <w:rsid w:val="00F7760B"/>
    <w:rsid w:val="00FA3ACD"/>
    <w:rsid w:val="00FB0F06"/>
    <w:rsid w:val="00FE5F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character" w:styleId="Hipervnculovisitado">
    <w:name w:val="FollowedHyperlink"/>
    <w:basedOn w:val="Fuentedeprrafopredeter"/>
    <w:uiPriority w:val="99"/>
    <w:semiHidden/>
    <w:unhideWhenUsed/>
    <w:rsid w:val="00DC408F"/>
    <w:rPr>
      <w:color w:val="919191" w:themeColor="followedHyperlink"/>
      <w:u w:val="single"/>
    </w:rPr>
  </w:style>
  <w:style w:type="paragraph" w:styleId="Ttulo">
    <w:name w:val="Title"/>
    <w:basedOn w:val="Normal"/>
    <w:next w:val="Normal"/>
    <w:link w:val="TtuloCar"/>
    <w:uiPriority w:val="10"/>
    <w:qFormat/>
    <w:rsid w:val="00B97A2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B97A2D"/>
    <w:rPr>
      <w:rFonts w:asciiTheme="majorHAnsi" w:eastAsiaTheme="majorEastAsia" w:hAnsiTheme="majorHAnsi" w:cstheme="majorBidi"/>
      <w:color w:val="000000" w:themeColor="text2" w:themeShade="BF"/>
      <w:spacing w:val="5"/>
      <w:kern w:val="28"/>
      <w:sz w:val="52"/>
      <w:szCs w:val="52"/>
    </w:rPr>
  </w:style>
  <w:style w:type="paragraph" w:styleId="Textonotapie">
    <w:name w:val="footnote text"/>
    <w:basedOn w:val="Normal"/>
    <w:link w:val="TextonotapieCar"/>
    <w:uiPriority w:val="99"/>
    <w:semiHidden/>
    <w:unhideWhenUsed/>
    <w:rsid w:val="00BE5F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5F7B"/>
    <w:rPr>
      <w:sz w:val="20"/>
      <w:szCs w:val="20"/>
    </w:rPr>
  </w:style>
  <w:style w:type="character" w:customStyle="1" w:styleId="Caracteresdenotaalpie">
    <w:name w:val="Caracteres de nota al pie"/>
    <w:rsid w:val="00BE5F7B"/>
    <w:rPr>
      <w:vertAlign w:val="superscript"/>
    </w:rPr>
  </w:style>
  <w:style w:type="paragraph" w:styleId="NormalWeb">
    <w:name w:val="Normal (Web)"/>
    <w:basedOn w:val="Normal"/>
    <w:uiPriority w:val="99"/>
    <w:semiHidden/>
    <w:unhideWhenUsed/>
    <w:rsid w:val="002E292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character" w:styleId="Hipervnculovisitado">
    <w:name w:val="FollowedHyperlink"/>
    <w:basedOn w:val="Fuentedeprrafopredeter"/>
    <w:uiPriority w:val="99"/>
    <w:semiHidden/>
    <w:unhideWhenUsed/>
    <w:rsid w:val="00DC408F"/>
    <w:rPr>
      <w:color w:val="919191" w:themeColor="followedHyperlink"/>
      <w:u w:val="single"/>
    </w:rPr>
  </w:style>
  <w:style w:type="paragraph" w:styleId="Ttulo">
    <w:name w:val="Title"/>
    <w:basedOn w:val="Normal"/>
    <w:next w:val="Normal"/>
    <w:link w:val="TtuloCar"/>
    <w:uiPriority w:val="10"/>
    <w:qFormat/>
    <w:rsid w:val="00B97A2D"/>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B97A2D"/>
    <w:rPr>
      <w:rFonts w:asciiTheme="majorHAnsi" w:eastAsiaTheme="majorEastAsia" w:hAnsiTheme="majorHAnsi" w:cstheme="majorBidi"/>
      <w:color w:val="000000" w:themeColor="text2" w:themeShade="BF"/>
      <w:spacing w:val="5"/>
      <w:kern w:val="28"/>
      <w:sz w:val="52"/>
      <w:szCs w:val="52"/>
    </w:rPr>
  </w:style>
  <w:style w:type="paragraph" w:styleId="Textonotapie">
    <w:name w:val="footnote text"/>
    <w:basedOn w:val="Normal"/>
    <w:link w:val="TextonotapieCar"/>
    <w:uiPriority w:val="99"/>
    <w:semiHidden/>
    <w:unhideWhenUsed/>
    <w:rsid w:val="00BE5F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5F7B"/>
    <w:rPr>
      <w:sz w:val="20"/>
      <w:szCs w:val="20"/>
    </w:rPr>
  </w:style>
  <w:style w:type="character" w:customStyle="1" w:styleId="Caracteresdenotaalpie">
    <w:name w:val="Caracteres de nota al pie"/>
    <w:rsid w:val="00BE5F7B"/>
    <w:rPr>
      <w:vertAlign w:val="superscript"/>
    </w:rPr>
  </w:style>
  <w:style w:type="paragraph" w:styleId="NormalWeb">
    <w:name w:val="Normal (Web)"/>
    <w:basedOn w:val="Normal"/>
    <w:uiPriority w:val="99"/>
    <w:semiHidden/>
    <w:unhideWhenUsed/>
    <w:rsid w:val="002E292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22330">
      <w:bodyDiv w:val="1"/>
      <w:marLeft w:val="0"/>
      <w:marRight w:val="0"/>
      <w:marTop w:val="0"/>
      <w:marBottom w:val="0"/>
      <w:divBdr>
        <w:top w:val="none" w:sz="0" w:space="0" w:color="auto"/>
        <w:left w:val="none" w:sz="0" w:space="0" w:color="auto"/>
        <w:bottom w:val="none" w:sz="0" w:space="0" w:color="auto"/>
        <w:right w:val="none" w:sz="0" w:space="0" w:color="auto"/>
      </w:divBdr>
    </w:div>
    <w:div w:id="887229560">
      <w:bodyDiv w:val="1"/>
      <w:marLeft w:val="0"/>
      <w:marRight w:val="0"/>
      <w:marTop w:val="0"/>
      <w:marBottom w:val="0"/>
      <w:divBdr>
        <w:top w:val="none" w:sz="0" w:space="0" w:color="auto"/>
        <w:left w:val="none" w:sz="0" w:space="0" w:color="auto"/>
        <w:bottom w:val="none" w:sz="0" w:space="0" w:color="auto"/>
        <w:right w:val="none" w:sz="0" w:space="0" w:color="auto"/>
      </w:divBdr>
    </w:div>
    <w:div w:id="12508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20140-EE16-435B-8DA3-E74E14F3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440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Cerdan Alcaraz</dc:creator>
  <cp:lastModifiedBy>Rafael Cerdan Alcaraz</cp:lastModifiedBy>
  <cp:revision>2</cp:revision>
  <cp:lastPrinted>2021-05-27T08:49:00Z</cp:lastPrinted>
  <dcterms:created xsi:type="dcterms:W3CDTF">2023-05-16T07:45:00Z</dcterms:created>
  <dcterms:modified xsi:type="dcterms:W3CDTF">2023-05-16T07:45:00Z</dcterms:modified>
</cp:coreProperties>
</file>