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BD" w:rsidRPr="00C86D6F" w:rsidRDefault="009021F3" w:rsidP="00CA6CBD">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Pr>
          <w:b/>
        </w:rPr>
        <w:t xml:space="preserve">ANEXO </w:t>
      </w:r>
      <w:r w:rsidR="00CA6CBD" w:rsidRPr="00C86D6F">
        <w:rPr>
          <w:b/>
        </w:rPr>
        <w:t>V</w:t>
      </w:r>
    </w:p>
    <w:p w:rsidR="00CA6CBD" w:rsidRPr="00C86D6F" w:rsidRDefault="00CA6CBD" w:rsidP="00CA6CBD">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rPr>
        <w:t>NOTIFICACIONES</w:t>
      </w:r>
    </w:p>
    <w:p w:rsidR="00CA6CBD" w:rsidRPr="00C86D6F" w:rsidRDefault="00CA6CBD" w:rsidP="002B63A1">
      <w:pPr>
        <w:jc w:val="both"/>
        <w:rPr>
          <w:sz w:val="20"/>
          <w:szCs w:val="20"/>
        </w:rPr>
      </w:pPr>
    </w:p>
    <w:p w:rsidR="00850434" w:rsidRPr="00C86D6F" w:rsidRDefault="00850434" w:rsidP="002B63A1">
      <w:pPr>
        <w:jc w:val="both"/>
        <w:rPr>
          <w:sz w:val="20"/>
          <w:szCs w:val="20"/>
        </w:rPr>
      </w:pPr>
    </w:p>
    <w:p w:rsidR="00850434" w:rsidRPr="00C86D6F" w:rsidRDefault="00850434" w:rsidP="002B63A1">
      <w:pPr>
        <w:jc w:val="both"/>
        <w:rPr>
          <w:sz w:val="20"/>
          <w:szCs w:val="20"/>
        </w:rPr>
      </w:pPr>
    </w:p>
    <w:p w:rsidR="00850434" w:rsidRPr="00C86D6F" w:rsidRDefault="00CA6CBD" w:rsidP="005A64FE">
      <w:pPr>
        <w:jc w:val="both"/>
        <w:rPr>
          <w:i/>
          <w:sz w:val="20"/>
          <w:szCs w:val="20"/>
        </w:rPr>
      </w:pPr>
      <w:r w:rsidRPr="00C86D6F">
        <w:rPr>
          <w:i/>
          <w:sz w:val="20"/>
          <w:szCs w:val="20"/>
        </w:rPr>
        <w:t>D. / Dña. __________________________________________ con D.N.I. _________________, en representación de la entidad __________________________________________________, con C.I.F. ______________________</w:t>
      </w:r>
      <w:r w:rsidRPr="00C86D6F">
        <w:rPr>
          <w:b/>
          <w:i/>
          <w:sz w:val="20"/>
          <w:szCs w:val="20"/>
        </w:rPr>
        <w:t xml:space="preserve"> AUTORIZO</w:t>
      </w:r>
      <w:r w:rsidRPr="00C86D6F">
        <w:rPr>
          <w:i/>
          <w:sz w:val="20"/>
          <w:szCs w:val="20"/>
        </w:rPr>
        <w:t xml:space="preserve"> a la Concejalía de Juventud a utilizar el siguiente correo electrónico__________________________________________________ para la práctica de </w:t>
      </w:r>
      <w:r w:rsidR="00D733EE" w:rsidRPr="00C86D6F">
        <w:rPr>
          <w:b/>
          <w:i/>
          <w:sz w:val="20"/>
          <w:szCs w:val="20"/>
          <w:u w:val="single"/>
        </w:rPr>
        <w:t>NOTIFICACIONES</w:t>
      </w:r>
      <w:r w:rsidRPr="00C86D6F">
        <w:rPr>
          <w:b/>
          <w:i/>
          <w:sz w:val="20"/>
          <w:szCs w:val="20"/>
        </w:rPr>
        <w:t xml:space="preserve"> </w:t>
      </w:r>
      <w:r w:rsidRPr="00C86D6F">
        <w:rPr>
          <w:i/>
          <w:sz w:val="20"/>
          <w:szCs w:val="20"/>
        </w:rPr>
        <w:t>que versen sobre el expediente CONVOCATORIA DE SUBVENCIONE</w:t>
      </w:r>
      <w:r w:rsidR="0004748C">
        <w:rPr>
          <w:i/>
          <w:sz w:val="20"/>
          <w:szCs w:val="20"/>
        </w:rPr>
        <w:t>S A COLECTIVOS JUVENILES.</w:t>
      </w:r>
    </w:p>
    <w:p w:rsidR="00850434" w:rsidRPr="00C86D6F" w:rsidRDefault="00850434" w:rsidP="00850434">
      <w:pPr>
        <w:spacing w:line="360" w:lineRule="auto"/>
        <w:jc w:val="both"/>
        <w:rPr>
          <w:i/>
          <w:sz w:val="20"/>
          <w:szCs w:val="20"/>
        </w:rPr>
      </w:pPr>
    </w:p>
    <w:p w:rsidR="00CA6CBD" w:rsidRPr="00C86D6F" w:rsidRDefault="00CA6CBD" w:rsidP="002B63A1">
      <w:pPr>
        <w:jc w:val="both"/>
        <w:rPr>
          <w:i/>
          <w:sz w:val="20"/>
          <w:szCs w:val="20"/>
        </w:rPr>
      </w:pPr>
    </w:p>
    <w:p w:rsidR="00CA6CBD" w:rsidRPr="00C86D6F" w:rsidRDefault="00CA6CBD" w:rsidP="002B63A1">
      <w:pPr>
        <w:jc w:val="both"/>
        <w:rPr>
          <w:i/>
          <w:sz w:val="20"/>
          <w:szCs w:val="20"/>
        </w:rPr>
      </w:pPr>
    </w:p>
    <w:p w:rsidR="00CA6CBD" w:rsidRPr="00C86D6F" w:rsidRDefault="00CA6CBD" w:rsidP="002B63A1">
      <w:pPr>
        <w:jc w:val="both"/>
        <w:rPr>
          <w:i/>
          <w:sz w:val="20"/>
          <w:szCs w:val="20"/>
        </w:rPr>
      </w:pPr>
    </w:p>
    <w:p w:rsidR="00850434" w:rsidRPr="00C86D6F" w:rsidRDefault="00850434" w:rsidP="002B63A1">
      <w:pPr>
        <w:jc w:val="both"/>
        <w:rPr>
          <w:i/>
          <w:sz w:val="20"/>
          <w:szCs w:val="20"/>
        </w:rPr>
      </w:pPr>
    </w:p>
    <w:p w:rsidR="00CA6CBD" w:rsidRPr="00C86D6F" w:rsidRDefault="00CA6CBD" w:rsidP="00CA6CBD">
      <w:pPr>
        <w:jc w:val="both"/>
        <w:rPr>
          <w:i/>
          <w:sz w:val="20"/>
          <w:szCs w:val="20"/>
        </w:rPr>
      </w:pPr>
    </w:p>
    <w:p w:rsidR="00CA6CBD" w:rsidRPr="00C86D6F" w:rsidRDefault="00CA6CBD" w:rsidP="00CA6CBD">
      <w:pPr>
        <w:jc w:val="center"/>
        <w:rPr>
          <w:i/>
          <w:sz w:val="20"/>
          <w:szCs w:val="20"/>
        </w:rPr>
      </w:pPr>
      <w:r w:rsidRPr="00C86D6F">
        <w:rPr>
          <w:i/>
          <w:sz w:val="20"/>
          <w:szCs w:val="20"/>
        </w:rPr>
        <w:t xml:space="preserve">Cartagena, a </w:t>
      </w:r>
      <w:r w:rsidR="0004748C">
        <w:rPr>
          <w:i/>
          <w:sz w:val="20"/>
          <w:szCs w:val="20"/>
        </w:rPr>
        <w:t xml:space="preserve">____ de ________________ </w:t>
      </w:r>
      <w:proofErr w:type="spellStart"/>
      <w:r w:rsidR="0004748C">
        <w:rPr>
          <w:i/>
          <w:sz w:val="20"/>
          <w:szCs w:val="20"/>
        </w:rPr>
        <w:t>de</w:t>
      </w:r>
      <w:proofErr w:type="spellEnd"/>
      <w:r w:rsidR="0004748C">
        <w:rPr>
          <w:i/>
          <w:sz w:val="20"/>
          <w:szCs w:val="20"/>
        </w:rPr>
        <w:t xml:space="preserve"> ____</w:t>
      </w:r>
    </w:p>
    <w:p w:rsidR="00CA6CBD" w:rsidRPr="00C86D6F" w:rsidRDefault="00CA6CBD" w:rsidP="00CA6CBD">
      <w:pPr>
        <w:jc w:val="center"/>
        <w:rPr>
          <w:i/>
          <w:sz w:val="20"/>
          <w:szCs w:val="20"/>
        </w:rPr>
      </w:pPr>
    </w:p>
    <w:p w:rsidR="00CA6CBD" w:rsidRPr="00C86D6F" w:rsidRDefault="00CA6CBD" w:rsidP="00CA6CBD">
      <w:pPr>
        <w:jc w:val="center"/>
        <w:rPr>
          <w:i/>
          <w:sz w:val="20"/>
          <w:szCs w:val="20"/>
        </w:rPr>
      </w:pPr>
      <w:r w:rsidRPr="00C86D6F">
        <w:rPr>
          <w:i/>
          <w:sz w:val="20"/>
          <w:szCs w:val="20"/>
        </w:rPr>
        <w:t>(FIRMA PRESIDENTE/A)</w:t>
      </w:r>
    </w:p>
    <w:p w:rsidR="00CA6CBD" w:rsidRPr="00C86D6F" w:rsidRDefault="00CA6CBD" w:rsidP="00CA6CBD">
      <w:pPr>
        <w:jc w:val="both"/>
        <w:rPr>
          <w:i/>
          <w:sz w:val="20"/>
          <w:szCs w:val="20"/>
        </w:rPr>
      </w:pPr>
    </w:p>
    <w:p w:rsidR="00933A7D" w:rsidRDefault="00933A7D" w:rsidP="00933A7D">
      <w:pPr>
        <w:jc w:val="both"/>
        <w:rPr>
          <w:i/>
          <w:sz w:val="20"/>
          <w:szCs w:val="20"/>
        </w:rPr>
      </w:pPr>
    </w:p>
    <w:p w:rsidR="00904BA4" w:rsidRDefault="00904BA4" w:rsidP="00933A7D">
      <w:pPr>
        <w:jc w:val="both"/>
        <w:rPr>
          <w:i/>
          <w:sz w:val="20"/>
          <w:szCs w:val="20"/>
        </w:rPr>
      </w:pPr>
    </w:p>
    <w:p w:rsidR="00904BA4" w:rsidRDefault="00904BA4" w:rsidP="00933A7D">
      <w:pPr>
        <w:jc w:val="both"/>
        <w:rPr>
          <w:i/>
          <w:sz w:val="20"/>
          <w:szCs w:val="20"/>
        </w:rPr>
      </w:pPr>
    </w:p>
    <w:p w:rsidR="00904BA4" w:rsidRPr="00C86D6F" w:rsidRDefault="00904BA4" w:rsidP="00933A7D">
      <w:pPr>
        <w:jc w:val="both"/>
        <w:rPr>
          <w:i/>
          <w:sz w:val="20"/>
          <w:szCs w:val="20"/>
        </w:rPr>
      </w:pPr>
    </w:p>
    <w:p w:rsidR="00933A7D" w:rsidRPr="00C86D6F" w:rsidRDefault="00933A7D" w:rsidP="00933A7D">
      <w:pPr>
        <w:pBdr>
          <w:top w:val="single" w:sz="8" w:space="1" w:color="4D4D4D" w:themeColor="accent6"/>
          <w:left w:val="single" w:sz="8" w:space="4" w:color="4D4D4D" w:themeColor="accent6"/>
          <w:bottom w:val="single" w:sz="8" w:space="1" w:color="4D4D4D" w:themeColor="accent6"/>
          <w:right w:val="single" w:sz="8" w:space="4" w:color="4D4D4D" w:themeColor="accent6"/>
        </w:pBdr>
        <w:jc w:val="center"/>
        <w:rPr>
          <w:i/>
          <w:sz w:val="16"/>
          <w:szCs w:val="16"/>
        </w:rPr>
      </w:pPr>
      <w:r w:rsidRPr="00C86D6F">
        <w:rPr>
          <w:i/>
          <w:sz w:val="16"/>
          <w:szCs w:val="16"/>
        </w:rPr>
        <w:t>ESTE ANEXO SOLO DEBERÁ CUMPLIMENTARSE EN EL CASO DE QUE LA ENTIDAD/ASOCIACIÓN NO POSEA CERTIFICADO ELECTRÓNICO.</w:t>
      </w:r>
      <w:bookmarkStart w:id="0" w:name="_GoBack"/>
      <w:bookmarkEnd w:id="0"/>
    </w:p>
    <w:sectPr w:rsidR="00933A7D" w:rsidRPr="00C86D6F"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5E7C1A" w:rsidTr="005E7C1A">
      <w:tc>
        <w:tcPr>
          <w:tcW w:w="9606"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Default="005E7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5C36D27B" wp14:editId="3E35A93A">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2BA9E92B" wp14:editId="3062DAF5">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5B76B5A7" wp14:editId="7423C0E6">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p w:rsidR="00904BA4" w:rsidRDefault="00904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04BA4"/>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171D-6B4C-4852-B0EB-62680D48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2023-05-16T07:47:00Z</dcterms:created>
  <dcterms:modified xsi:type="dcterms:W3CDTF">2023-05-16T07:47:00Z</dcterms:modified>
</cp:coreProperties>
</file>