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CD" w:rsidRDefault="00761FCD" w:rsidP="00761FCD">
      <w:pPr>
        <w:pStyle w:val="Sinespaciado"/>
        <w:ind w:firstLine="708"/>
        <w:rPr>
          <w:rFonts w:asciiTheme="majorHAnsi" w:eastAsia="Times New Roman" w:hAnsiTheme="majorHAnsi" w:cstheme="majorHAnsi"/>
          <w:color w:val="000000"/>
          <w:lang w:eastAsia="es-ES"/>
        </w:rPr>
      </w:pPr>
    </w:p>
    <w:p w:rsidR="008E5AFB" w:rsidRDefault="008E5AFB" w:rsidP="00850434">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Pr>
          <w:b/>
        </w:rPr>
        <w:t>ANEXO V</w:t>
      </w:r>
      <w:r w:rsidR="009021F3">
        <w:rPr>
          <w:b/>
        </w:rPr>
        <w:t>I</w:t>
      </w:r>
    </w:p>
    <w:p w:rsidR="00850434" w:rsidRPr="00C86D6F" w:rsidRDefault="00850434" w:rsidP="00850434">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sidRPr="00C86D6F">
        <w:rPr>
          <w:b/>
        </w:rPr>
        <w:t>MEMORIA JUSTIFICATIVA</w:t>
      </w:r>
    </w:p>
    <w:p w:rsidR="00A02DDC" w:rsidRPr="00C86D6F" w:rsidRDefault="00A02DDC" w:rsidP="002B63A1">
      <w:pPr>
        <w:jc w:val="both"/>
        <w:rPr>
          <w:sz w:val="20"/>
          <w:szCs w:val="20"/>
        </w:rPr>
      </w:pPr>
    </w:p>
    <w:p w:rsidR="00B24340" w:rsidRPr="00C86D6F" w:rsidRDefault="00B24340" w:rsidP="00B24340">
      <w:pPr>
        <w:pStyle w:val="Sinespaciado"/>
        <w:numPr>
          <w:ilvl w:val="0"/>
          <w:numId w:val="37"/>
        </w:numPr>
        <w:spacing w:line="276" w:lineRule="auto"/>
        <w:rPr>
          <w:sz w:val="20"/>
          <w:szCs w:val="20"/>
        </w:rPr>
      </w:pPr>
      <w:r w:rsidRPr="00C86D6F">
        <w:rPr>
          <w:sz w:val="20"/>
          <w:szCs w:val="20"/>
        </w:rPr>
        <w:t>Entidad Beneficiaria:</w:t>
      </w:r>
    </w:p>
    <w:p w:rsidR="00B24340" w:rsidRPr="00C86D6F" w:rsidRDefault="00B24340" w:rsidP="00B24340">
      <w:pPr>
        <w:pStyle w:val="Sinespaciado"/>
        <w:numPr>
          <w:ilvl w:val="0"/>
          <w:numId w:val="37"/>
        </w:numPr>
        <w:spacing w:line="276" w:lineRule="auto"/>
        <w:rPr>
          <w:sz w:val="20"/>
          <w:szCs w:val="20"/>
        </w:rPr>
      </w:pPr>
      <w:r w:rsidRPr="00C86D6F">
        <w:rPr>
          <w:sz w:val="20"/>
          <w:szCs w:val="20"/>
        </w:rPr>
        <w:t>CIF:</w:t>
      </w:r>
    </w:p>
    <w:p w:rsidR="00B24340" w:rsidRPr="00C86D6F" w:rsidRDefault="00B24340" w:rsidP="00B24340">
      <w:pPr>
        <w:pStyle w:val="Sinespaciado"/>
        <w:numPr>
          <w:ilvl w:val="0"/>
          <w:numId w:val="37"/>
        </w:numPr>
        <w:spacing w:line="276" w:lineRule="auto"/>
        <w:rPr>
          <w:sz w:val="20"/>
          <w:szCs w:val="20"/>
        </w:rPr>
      </w:pPr>
      <w:r w:rsidRPr="00C86D6F">
        <w:rPr>
          <w:sz w:val="20"/>
          <w:szCs w:val="20"/>
        </w:rPr>
        <w:t xml:space="preserve">Nombre del Proyecto subvencionado: </w:t>
      </w:r>
    </w:p>
    <w:p w:rsidR="00B24340" w:rsidRPr="00C86D6F" w:rsidRDefault="00B24340" w:rsidP="00B24340">
      <w:pPr>
        <w:pStyle w:val="Sinespaciado"/>
        <w:numPr>
          <w:ilvl w:val="0"/>
          <w:numId w:val="37"/>
        </w:numPr>
        <w:spacing w:line="276" w:lineRule="auto"/>
        <w:rPr>
          <w:sz w:val="20"/>
          <w:szCs w:val="20"/>
        </w:rPr>
      </w:pPr>
      <w:r w:rsidRPr="00C86D6F">
        <w:rPr>
          <w:sz w:val="20"/>
          <w:szCs w:val="20"/>
        </w:rPr>
        <w:t>Año:</w:t>
      </w:r>
    </w:p>
    <w:p w:rsidR="00B24340" w:rsidRPr="00C86D6F" w:rsidRDefault="00B24340" w:rsidP="00B24340">
      <w:pPr>
        <w:pStyle w:val="Sinespaciado"/>
        <w:numPr>
          <w:ilvl w:val="0"/>
          <w:numId w:val="37"/>
        </w:numPr>
        <w:spacing w:line="276" w:lineRule="auto"/>
        <w:rPr>
          <w:sz w:val="20"/>
          <w:szCs w:val="20"/>
        </w:rPr>
      </w:pPr>
      <w:r w:rsidRPr="00C86D6F">
        <w:rPr>
          <w:sz w:val="20"/>
          <w:szCs w:val="20"/>
        </w:rPr>
        <w:t>Importe de subvención, concedido:</w:t>
      </w:r>
    </w:p>
    <w:p w:rsidR="00B24340" w:rsidRPr="00C86D6F" w:rsidRDefault="00B24340" w:rsidP="00B24340">
      <w:pPr>
        <w:pStyle w:val="Sinespaciado"/>
        <w:numPr>
          <w:ilvl w:val="0"/>
          <w:numId w:val="37"/>
        </w:numPr>
        <w:spacing w:line="276" w:lineRule="auto"/>
        <w:rPr>
          <w:sz w:val="20"/>
          <w:szCs w:val="20"/>
        </w:rPr>
      </w:pPr>
      <w:r w:rsidRPr="00C86D6F">
        <w:rPr>
          <w:sz w:val="20"/>
          <w:szCs w:val="20"/>
        </w:rPr>
        <w:t>Representante legal:</w:t>
      </w:r>
    </w:p>
    <w:p w:rsidR="00A02DDC" w:rsidRPr="00C86D6F" w:rsidRDefault="00B24340" w:rsidP="00B24340">
      <w:pPr>
        <w:pStyle w:val="Sinespaciado"/>
        <w:numPr>
          <w:ilvl w:val="0"/>
          <w:numId w:val="37"/>
        </w:numPr>
        <w:spacing w:line="276" w:lineRule="auto"/>
        <w:rPr>
          <w:sz w:val="20"/>
          <w:szCs w:val="20"/>
        </w:rPr>
      </w:pPr>
      <w:r w:rsidRPr="00C86D6F">
        <w:rPr>
          <w:sz w:val="20"/>
          <w:szCs w:val="20"/>
        </w:rPr>
        <w:t>Teléfono de contacto:</w:t>
      </w:r>
    </w:p>
    <w:p w:rsidR="008A6E48" w:rsidRPr="00C86D6F" w:rsidRDefault="008A6E48" w:rsidP="00B24340">
      <w:pPr>
        <w:pStyle w:val="Sinespaciado"/>
        <w:rPr>
          <w:sz w:val="20"/>
          <w:szCs w:val="20"/>
        </w:rPr>
      </w:pPr>
    </w:p>
    <w:p w:rsidR="00B24340" w:rsidRPr="00C86D6F" w:rsidRDefault="00B24340" w:rsidP="00B24340">
      <w:pPr>
        <w:pStyle w:val="Sinespaciado"/>
        <w:rPr>
          <w:b/>
          <w:i/>
          <w:u w:val="single"/>
        </w:rPr>
      </w:pPr>
      <w:r w:rsidRPr="00C86D6F">
        <w:rPr>
          <w:b/>
          <w:i/>
          <w:u w:val="single"/>
        </w:rPr>
        <w:t>INDICACIONES PARA LA CUMPLIMENTACIÓN:</w:t>
      </w:r>
    </w:p>
    <w:p w:rsidR="00B24340" w:rsidRPr="00C86D6F" w:rsidRDefault="00B24340" w:rsidP="00B24340">
      <w:pPr>
        <w:pStyle w:val="Sinespaciado"/>
        <w:rPr>
          <w:i/>
        </w:rPr>
      </w:pPr>
    </w:p>
    <w:p w:rsidR="00B24340" w:rsidRPr="005B7CD2" w:rsidRDefault="00B24340" w:rsidP="00B24340">
      <w:pPr>
        <w:pStyle w:val="Sinespaciado"/>
        <w:numPr>
          <w:ilvl w:val="0"/>
          <w:numId w:val="38"/>
        </w:numPr>
        <w:spacing w:line="276" w:lineRule="auto"/>
        <w:jc w:val="both"/>
        <w:rPr>
          <w:i/>
          <w:sz w:val="18"/>
          <w:szCs w:val="18"/>
        </w:rPr>
      </w:pPr>
      <w:r w:rsidRPr="005B7CD2">
        <w:rPr>
          <w:i/>
          <w:sz w:val="18"/>
          <w:szCs w:val="18"/>
        </w:rPr>
        <w:t xml:space="preserve">Utilice el espacio que considere oportuno en cada uno de los apartados. </w:t>
      </w:r>
    </w:p>
    <w:p w:rsidR="00B24340" w:rsidRPr="005B7CD2" w:rsidRDefault="00B24340" w:rsidP="00B24340">
      <w:pPr>
        <w:pStyle w:val="Sinespaciado"/>
        <w:numPr>
          <w:ilvl w:val="0"/>
          <w:numId w:val="38"/>
        </w:numPr>
        <w:spacing w:line="276" w:lineRule="auto"/>
        <w:jc w:val="both"/>
        <w:rPr>
          <w:i/>
          <w:sz w:val="18"/>
          <w:szCs w:val="18"/>
        </w:rPr>
      </w:pPr>
      <w:r w:rsidRPr="005B7CD2">
        <w:rPr>
          <w:i/>
          <w:sz w:val="18"/>
          <w:szCs w:val="18"/>
        </w:rPr>
        <w:t>No olvide acompañar un ejemplar del material divulgativo (folletos, informes, material formativo, enlaces a  videos, memoria gráfica, etc.) generado por la realización de su proyecto</w:t>
      </w:r>
    </w:p>
    <w:p w:rsidR="00B24340" w:rsidRPr="005B7CD2" w:rsidRDefault="00B24340" w:rsidP="00B24340">
      <w:pPr>
        <w:pStyle w:val="Sinespaciado"/>
        <w:numPr>
          <w:ilvl w:val="0"/>
          <w:numId w:val="38"/>
        </w:numPr>
        <w:spacing w:line="276" w:lineRule="auto"/>
        <w:jc w:val="both"/>
        <w:rPr>
          <w:i/>
          <w:sz w:val="18"/>
          <w:szCs w:val="18"/>
        </w:rPr>
      </w:pPr>
      <w:r w:rsidRPr="005B7CD2">
        <w:rPr>
          <w:i/>
          <w:sz w:val="18"/>
          <w:szCs w:val="18"/>
        </w:rPr>
        <w:t xml:space="preserve">Adjunte copia de las facturas por el importe de la subvención concedida, exclusivamente. </w:t>
      </w:r>
    </w:p>
    <w:p w:rsidR="00B24340" w:rsidRPr="005B7CD2" w:rsidRDefault="00B24340" w:rsidP="00B24340">
      <w:pPr>
        <w:pStyle w:val="Sinespaciado"/>
        <w:numPr>
          <w:ilvl w:val="0"/>
          <w:numId w:val="38"/>
        </w:numPr>
        <w:spacing w:line="276" w:lineRule="auto"/>
        <w:jc w:val="both"/>
        <w:rPr>
          <w:i/>
          <w:sz w:val="18"/>
          <w:szCs w:val="18"/>
        </w:rPr>
      </w:pPr>
      <w:r w:rsidRPr="005B7CD2">
        <w:rPr>
          <w:i/>
          <w:sz w:val="18"/>
          <w:szCs w:val="18"/>
        </w:rPr>
        <w:t xml:space="preserve">El presente documento se ha de presentar a través de la Sede electrónica del Ayuntamiento de </w:t>
      </w:r>
      <w:r w:rsidRPr="00EF638B">
        <w:rPr>
          <w:i/>
          <w:sz w:val="18"/>
          <w:szCs w:val="18"/>
        </w:rPr>
        <w:t xml:space="preserve">Cartagena, cuya dirección es </w:t>
      </w:r>
      <w:hyperlink r:id="rId9" w:history="1">
        <w:r w:rsidR="00EF638B" w:rsidRPr="00EF638B">
          <w:rPr>
            <w:rStyle w:val="Hipervnculo"/>
            <w:rFonts w:ascii="Arial" w:eastAsia="Arial" w:hAnsi="Arial" w:cs="Times New Roman"/>
            <w:i/>
            <w:sz w:val="18"/>
            <w:szCs w:val="18"/>
          </w:rPr>
          <w:t>https://cartagena.sedipualba.es/carpetaciudadana/tramite.aspx?idtramite=10709</w:t>
        </w:r>
      </w:hyperlink>
      <w:r w:rsidR="00EF638B">
        <w:rPr>
          <w:rFonts w:ascii="Arial" w:eastAsia="Arial" w:hAnsi="Arial" w:cs="Times New Roman"/>
          <w:i/>
          <w:sz w:val="16"/>
          <w:szCs w:val="16"/>
        </w:rPr>
        <w:t xml:space="preserve"> </w:t>
      </w:r>
      <w:r w:rsidRPr="005B7CD2">
        <w:rPr>
          <w:i/>
          <w:sz w:val="18"/>
          <w:szCs w:val="18"/>
        </w:rPr>
        <w:t>una vez finalizado el proyecto subvencionado o an</w:t>
      </w:r>
      <w:r w:rsidR="00EF638B">
        <w:rPr>
          <w:i/>
          <w:sz w:val="18"/>
          <w:szCs w:val="18"/>
        </w:rPr>
        <w:t>tes del 31 de enero del año 2023</w:t>
      </w:r>
      <w:r w:rsidRPr="005B7CD2">
        <w:rPr>
          <w:i/>
          <w:sz w:val="18"/>
          <w:szCs w:val="18"/>
        </w:rPr>
        <w:t xml:space="preserve">.  </w:t>
      </w:r>
    </w:p>
    <w:p w:rsidR="0080431E" w:rsidRPr="00C86D6F" w:rsidRDefault="0080431E" w:rsidP="002B63A1">
      <w:pPr>
        <w:jc w:val="both"/>
        <w:rPr>
          <w:sz w:val="20"/>
          <w:szCs w:val="20"/>
        </w:rPr>
      </w:pPr>
    </w:p>
    <w:p w:rsidR="00BE5F7B" w:rsidRPr="00C86D6F" w:rsidRDefault="00BE5F7B" w:rsidP="00BE5F7B">
      <w:pPr>
        <w:pBdr>
          <w:top w:val="single" w:sz="4" w:space="1" w:color="000000"/>
          <w:left w:val="single" w:sz="4" w:space="4" w:color="000000"/>
          <w:bottom w:val="single" w:sz="4" w:space="1" w:color="000000"/>
          <w:right w:val="single" w:sz="4" w:space="13" w:color="000000"/>
        </w:pBdr>
        <w:shd w:val="clear" w:color="auto" w:fill="D9D9D9"/>
        <w:tabs>
          <w:tab w:val="left" w:pos="709"/>
        </w:tabs>
        <w:jc w:val="both"/>
        <w:rPr>
          <w:sz w:val="20"/>
          <w:szCs w:val="20"/>
        </w:rPr>
      </w:pPr>
      <w:r w:rsidRPr="00C86D6F">
        <w:rPr>
          <w:rFonts w:eastAsia="Times New Roman" w:cs="Liberation Serif"/>
          <w:b/>
        </w:rPr>
        <w:t>I</w:t>
      </w:r>
      <w:r w:rsidRPr="00C86D6F">
        <w:rPr>
          <w:rFonts w:eastAsia="Times New Roman" w:cs="Liberation Serif"/>
          <w:b/>
          <w:sz w:val="20"/>
          <w:szCs w:val="20"/>
        </w:rPr>
        <w:t>. MEMORIA DEL PROYECTO/ACTIVIDAD</w:t>
      </w:r>
    </w:p>
    <w:tbl>
      <w:tblPr>
        <w:tblW w:w="10170" w:type="dxa"/>
        <w:tblInd w:w="-35" w:type="dxa"/>
        <w:tblLayout w:type="fixed"/>
        <w:tblCellMar>
          <w:left w:w="70" w:type="dxa"/>
          <w:right w:w="70" w:type="dxa"/>
        </w:tblCellMar>
        <w:tblLook w:val="0000" w:firstRow="0" w:lastRow="0" w:firstColumn="0" w:lastColumn="0" w:noHBand="0" w:noVBand="0"/>
      </w:tblPr>
      <w:tblGrid>
        <w:gridCol w:w="10170"/>
      </w:tblGrid>
      <w:tr w:rsidR="00C86D6F" w:rsidRPr="00C86D6F" w:rsidTr="00094F5C">
        <w:tc>
          <w:tcPr>
            <w:tcW w:w="10170" w:type="dxa"/>
            <w:tcBorders>
              <w:top w:val="single" w:sz="4" w:space="0" w:color="000000"/>
              <w:left w:val="single" w:sz="4" w:space="0" w:color="000000"/>
              <w:bottom w:val="single" w:sz="4" w:space="0" w:color="000000"/>
              <w:right w:val="single" w:sz="4" w:space="0" w:color="000000"/>
            </w:tcBorders>
            <w:shd w:val="clear" w:color="auto" w:fill="D8D8D8"/>
          </w:tcPr>
          <w:p w:rsidR="00BE5F7B" w:rsidRPr="00C86D6F" w:rsidRDefault="00BE5F7B" w:rsidP="00BE5F7B">
            <w:pPr>
              <w:tabs>
                <w:tab w:val="left" w:pos="709"/>
              </w:tabs>
              <w:snapToGrid w:val="0"/>
              <w:jc w:val="both"/>
              <w:rPr>
                <w:sz w:val="20"/>
                <w:szCs w:val="20"/>
              </w:rPr>
            </w:pPr>
            <w:r w:rsidRPr="00C86D6F">
              <w:rPr>
                <w:rFonts w:eastAsia="Times New Roman" w:cs="Liberation Serif"/>
                <w:b/>
                <w:sz w:val="20"/>
                <w:szCs w:val="20"/>
              </w:rPr>
              <w:t xml:space="preserve">1.  Breve descripción de las actividades realizadas. </w:t>
            </w:r>
            <w:r w:rsidRPr="00C86D6F">
              <w:rPr>
                <w:rFonts w:eastAsia="Times New Roman" w:cs="Liberation Serif"/>
                <w:i/>
                <w:sz w:val="20"/>
                <w:szCs w:val="20"/>
              </w:rPr>
              <w:t>Indique fechas, lugar y número de participantes, media de edad de los participantes...</w:t>
            </w:r>
          </w:p>
        </w:tc>
      </w:tr>
      <w:tr w:rsidR="00C86D6F" w:rsidRPr="00C86D6F" w:rsidTr="00094F5C">
        <w:tc>
          <w:tcPr>
            <w:tcW w:w="10170" w:type="dxa"/>
            <w:tcBorders>
              <w:top w:val="single" w:sz="4" w:space="0" w:color="000000"/>
              <w:left w:val="single" w:sz="4" w:space="0" w:color="000000"/>
              <w:bottom w:val="single" w:sz="4" w:space="0" w:color="000000"/>
              <w:right w:val="single" w:sz="4" w:space="0" w:color="000000"/>
            </w:tcBorders>
            <w:shd w:val="clear" w:color="auto" w:fill="auto"/>
          </w:tcPr>
          <w:p w:rsidR="00BE5F7B" w:rsidRPr="00C86D6F" w:rsidRDefault="00BE5F7B" w:rsidP="00BE5F7B">
            <w:pPr>
              <w:tabs>
                <w:tab w:val="left" w:pos="709"/>
              </w:tabs>
              <w:snapToGrid w:val="0"/>
              <w:jc w:val="both"/>
              <w:rPr>
                <w:rFonts w:eastAsia="Times New Roman" w:cs="Liberation Serif"/>
                <w:b/>
                <w:lang w:val="es-ES_tradnl"/>
              </w:rPr>
            </w:pPr>
          </w:p>
          <w:p w:rsidR="00BE5F7B" w:rsidRPr="00C86D6F" w:rsidRDefault="00BE5F7B" w:rsidP="00BE5F7B">
            <w:pPr>
              <w:tabs>
                <w:tab w:val="left" w:pos="709"/>
              </w:tabs>
              <w:jc w:val="both"/>
              <w:rPr>
                <w:rFonts w:eastAsia="Times New Roman" w:cs="Liberation Serif"/>
                <w:b/>
              </w:rPr>
            </w:pPr>
          </w:p>
          <w:p w:rsidR="00BE5F7B" w:rsidRPr="00C86D6F" w:rsidRDefault="00BE5F7B" w:rsidP="00BE5F7B">
            <w:pPr>
              <w:tabs>
                <w:tab w:val="left" w:pos="709"/>
              </w:tabs>
              <w:jc w:val="both"/>
              <w:rPr>
                <w:rFonts w:eastAsia="Times New Roman" w:cs="Liberation Serif"/>
                <w:b/>
              </w:rPr>
            </w:pPr>
          </w:p>
          <w:p w:rsidR="00BE5F7B" w:rsidRPr="00C86D6F" w:rsidRDefault="00BE5F7B" w:rsidP="00BE5F7B">
            <w:pPr>
              <w:tabs>
                <w:tab w:val="left" w:pos="709"/>
              </w:tabs>
              <w:jc w:val="both"/>
              <w:rPr>
                <w:rFonts w:eastAsia="Times New Roman" w:cs="Liberation Serif"/>
                <w:b/>
              </w:rPr>
            </w:pPr>
          </w:p>
          <w:p w:rsidR="008A6E48" w:rsidRPr="00C86D6F" w:rsidRDefault="008A6E48" w:rsidP="00BE5F7B">
            <w:pPr>
              <w:tabs>
                <w:tab w:val="left" w:pos="709"/>
              </w:tabs>
              <w:jc w:val="both"/>
              <w:rPr>
                <w:rFonts w:eastAsia="Times New Roman" w:cs="Liberation Serif"/>
                <w:b/>
              </w:rPr>
            </w:pPr>
          </w:p>
          <w:p w:rsidR="008A6E48" w:rsidRPr="00C86D6F" w:rsidRDefault="008A6E48" w:rsidP="00BE5F7B">
            <w:pPr>
              <w:tabs>
                <w:tab w:val="left" w:pos="709"/>
              </w:tabs>
              <w:jc w:val="both"/>
              <w:rPr>
                <w:rFonts w:eastAsia="Times New Roman" w:cs="Liberation Serif"/>
                <w:b/>
              </w:rPr>
            </w:pPr>
          </w:p>
          <w:p w:rsidR="008A6E48" w:rsidRPr="00C86D6F" w:rsidRDefault="008A6E48" w:rsidP="00BE5F7B">
            <w:pPr>
              <w:tabs>
                <w:tab w:val="left" w:pos="709"/>
              </w:tabs>
              <w:jc w:val="both"/>
              <w:rPr>
                <w:rFonts w:eastAsia="Times New Roman" w:cs="Liberation Serif"/>
                <w:b/>
              </w:rPr>
            </w:pPr>
          </w:p>
          <w:p w:rsidR="00BE5F7B" w:rsidRPr="00C86D6F" w:rsidRDefault="00BE5F7B" w:rsidP="00BE5F7B">
            <w:pPr>
              <w:tabs>
                <w:tab w:val="left" w:pos="709"/>
              </w:tabs>
              <w:jc w:val="both"/>
              <w:rPr>
                <w:rFonts w:eastAsia="Times New Roman" w:cs="Liberation Serif"/>
              </w:rPr>
            </w:pPr>
          </w:p>
          <w:p w:rsidR="00BE5F7B" w:rsidRPr="00C86D6F" w:rsidRDefault="00BE5F7B" w:rsidP="00BE5F7B">
            <w:pPr>
              <w:tabs>
                <w:tab w:val="left" w:pos="709"/>
              </w:tabs>
              <w:jc w:val="both"/>
              <w:rPr>
                <w:rFonts w:eastAsia="Times New Roman" w:cs="Liberation Serif"/>
                <w:lang w:val="es-ES_tradnl"/>
              </w:rPr>
            </w:pPr>
          </w:p>
        </w:tc>
      </w:tr>
    </w:tbl>
    <w:p w:rsidR="00BE5F7B" w:rsidRPr="00C86D6F" w:rsidRDefault="00BE5F7B" w:rsidP="00BE5F7B">
      <w:pPr>
        <w:tabs>
          <w:tab w:val="left" w:pos="709"/>
        </w:tabs>
        <w:jc w:val="both"/>
        <w:rPr>
          <w:rFonts w:eastAsia="Times New Roman" w:cs="Liberation Serif"/>
          <w:lang w:val="es-ES_tradnl"/>
        </w:rPr>
      </w:pPr>
    </w:p>
    <w:tbl>
      <w:tblPr>
        <w:tblW w:w="10170" w:type="dxa"/>
        <w:tblInd w:w="-35" w:type="dxa"/>
        <w:tblLayout w:type="fixed"/>
        <w:tblCellMar>
          <w:left w:w="70" w:type="dxa"/>
          <w:right w:w="70" w:type="dxa"/>
        </w:tblCellMar>
        <w:tblLook w:val="0000" w:firstRow="0" w:lastRow="0" w:firstColumn="0" w:lastColumn="0" w:noHBand="0" w:noVBand="0"/>
      </w:tblPr>
      <w:tblGrid>
        <w:gridCol w:w="10170"/>
      </w:tblGrid>
      <w:tr w:rsidR="00C86D6F" w:rsidRPr="00C86D6F" w:rsidTr="00094F5C">
        <w:tc>
          <w:tcPr>
            <w:tcW w:w="10170" w:type="dxa"/>
            <w:tcBorders>
              <w:top w:val="single" w:sz="4" w:space="0" w:color="000000"/>
              <w:left w:val="single" w:sz="4" w:space="0" w:color="000000"/>
              <w:bottom w:val="single" w:sz="4" w:space="0" w:color="000000"/>
              <w:right w:val="single" w:sz="4" w:space="0" w:color="000000"/>
            </w:tcBorders>
            <w:shd w:val="clear" w:color="auto" w:fill="D8D8D8"/>
          </w:tcPr>
          <w:p w:rsidR="00BE5F7B" w:rsidRPr="00C86D6F" w:rsidRDefault="00BE5F7B" w:rsidP="00BE5F7B">
            <w:pPr>
              <w:tabs>
                <w:tab w:val="left" w:pos="709"/>
              </w:tabs>
              <w:snapToGrid w:val="0"/>
              <w:jc w:val="both"/>
              <w:rPr>
                <w:sz w:val="20"/>
                <w:szCs w:val="20"/>
              </w:rPr>
            </w:pPr>
            <w:r w:rsidRPr="00C86D6F">
              <w:rPr>
                <w:rFonts w:eastAsia="Times New Roman" w:cs="Liberation Serif"/>
                <w:b/>
                <w:sz w:val="20"/>
                <w:szCs w:val="20"/>
              </w:rPr>
              <w:t xml:space="preserve">2.  Valoración. </w:t>
            </w:r>
            <w:r w:rsidRPr="00C86D6F">
              <w:rPr>
                <w:rFonts w:eastAsia="Times New Roman" w:cs="Liberation Serif"/>
                <w:i/>
                <w:sz w:val="20"/>
                <w:szCs w:val="20"/>
              </w:rPr>
              <w:t>Por favor, conteste a las siguientes preguntas</w:t>
            </w:r>
          </w:p>
        </w:tc>
      </w:tr>
      <w:tr w:rsidR="00C86D6F" w:rsidRPr="00C86D6F" w:rsidTr="00094F5C">
        <w:tc>
          <w:tcPr>
            <w:tcW w:w="10170" w:type="dxa"/>
            <w:tcBorders>
              <w:top w:val="single" w:sz="4" w:space="0" w:color="000000"/>
              <w:left w:val="single" w:sz="4" w:space="0" w:color="000000"/>
              <w:bottom w:val="single" w:sz="4" w:space="0" w:color="000000"/>
              <w:right w:val="single" w:sz="4" w:space="0" w:color="000000"/>
            </w:tcBorders>
            <w:shd w:val="clear" w:color="auto" w:fill="auto"/>
          </w:tcPr>
          <w:p w:rsidR="00BE5F7B" w:rsidRPr="00C86D6F" w:rsidRDefault="00BE5F7B" w:rsidP="00BE5F7B">
            <w:pPr>
              <w:numPr>
                <w:ilvl w:val="0"/>
                <w:numId w:val="39"/>
              </w:numPr>
              <w:suppressAutoHyphens/>
              <w:snapToGrid w:val="0"/>
              <w:spacing w:after="0"/>
              <w:jc w:val="both"/>
              <w:rPr>
                <w:sz w:val="20"/>
                <w:szCs w:val="20"/>
              </w:rPr>
            </w:pPr>
            <w:r w:rsidRPr="00C86D6F">
              <w:rPr>
                <w:rFonts w:eastAsia="Times New Roman" w:cs="Liberation Serif"/>
                <w:i/>
                <w:sz w:val="20"/>
                <w:szCs w:val="20"/>
              </w:rPr>
              <w:t>¿Ha habido variaciones respecto de las actividades previstas en su solicitud de subvención? ¿De qué manera ha afectado a los objetivos de su entidad?</w:t>
            </w: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numPr>
                <w:ilvl w:val="0"/>
                <w:numId w:val="39"/>
              </w:numPr>
              <w:suppressAutoHyphens/>
              <w:spacing w:after="0"/>
              <w:jc w:val="both"/>
              <w:rPr>
                <w:sz w:val="20"/>
                <w:szCs w:val="20"/>
              </w:rPr>
            </w:pPr>
            <w:r w:rsidRPr="00C86D6F">
              <w:rPr>
                <w:rFonts w:eastAsia="Times New Roman" w:cs="Liberation Serif"/>
                <w:i/>
                <w:sz w:val="20"/>
                <w:szCs w:val="20"/>
              </w:rPr>
              <w:t>¿Cuáles son los logros y resultados obtenidos?</w:t>
            </w:r>
            <w:r w:rsidRPr="00C86D6F">
              <w:rPr>
                <w:rFonts w:eastAsia="Times New Roman" w:cs="Liberation Serif"/>
                <w:sz w:val="20"/>
                <w:szCs w:val="20"/>
              </w:rPr>
              <w:t xml:space="preserve"> </w:t>
            </w: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numPr>
                <w:ilvl w:val="0"/>
                <w:numId w:val="39"/>
              </w:numPr>
              <w:suppressAutoHyphens/>
              <w:spacing w:after="0"/>
              <w:jc w:val="both"/>
              <w:rPr>
                <w:sz w:val="20"/>
                <w:szCs w:val="20"/>
              </w:rPr>
            </w:pPr>
            <w:r w:rsidRPr="00C86D6F">
              <w:rPr>
                <w:rFonts w:eastAsia="Times New Roman" w:cs="Liberation Serif"/>
                <w:i/>
                <w:sz w:val="20"/>
                <w:szCs w:val="20"/>
              </w:rPr>
              <w:t>¿Con que técnicas se han evaluado las actividades? ¿Cuál es la valoración de los/as participantes?</w:t>
            </w: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80431E" w:rsidRPr="00C86D6F" w:rsidRDefault="0080431E" w:rsidP="00BE5F7B">
            <w:pPr>
              <w:jc w:val="both"/>
              <w:rPr>
                <w:rFonts w:eastAsia="Times New Roman" w:cs="Liberation Serif"/>
                <w:sz w:val="20"/>
                <w:szCs w:val="20"/>
              </w:rPr>
            </w:pPr>
          </w:p>
          <w:p w:rsidR="00BE5F7B" w:rsidRPr="00C86D6F" w:rsidRDefault="00BE5F7B" w:rsidP="00BE5F7B">
            <w:pPr>
              <w:numPr>
                <w:ilvl w:val="0"/>
                <w:numId w:val="39"/>
              </w:numPr>
              <w:suppressAutoHyphens/>
              <w:spacing w:after="0"/>
              <w:jc w:val="both"/>
              <w:rPr>
                <w:sz w:val="20"/>
                <w:szCs w:val="20"/>
              </w:rPr>
            </w:pPr>
            <w:r w:rsidRPr="00C86D6F">
              <w:rPr>
                <w:rFonts w:eastAsia="Times New Roman" w:cs="Liberation Serif"/>
                <w:i/>
                <w:sz w:val="20"/>
                <w:szCs w:val="20"/>
              </w:rPr>
              <w:t>¿Cuál es la valoración del equipo directivo? Indique los puntos fuertes y débiles de las actividades realizadas</w:t>
            </w:r>
            <w:r w:rsidRPr="00C86D6F">
              <w:rPr>
                <w:rFonts w:eastAsia="Times New Roman" w:cs="Liberation Serif"/>
                <w:sz w:val="20"/>
                <w:szCs w:val="20"/>
              </w:rPr>
              <w:t>.</w:t>
            </w: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8A6E48" w:rsidRPr="00C86D6F" w:rsidRDefault="008A6E48"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numPr>
                <w:ilvl w:val="0"/>
                <w:numId w:val="39"/>
              </w:numPr>
              <w:suppressAutoHyphens/>
              <w:spacing w:after="0"/>
              <w:jc w:val="both"/>
              <w:rPr>
                <w:sz w:val="20"/>
                <w:szCs w:val="20"/>
              </w:rPr>
            </w:pPr>
            <w:r w:rsidRPr="00C86D6F">
              <w:rPr>
                <w:rFonts w:eastAsia="Times New Roman" w:cs="Liberation Serif"/>
                <w:i/>
                <w:sz w:val="20"/>
                <w:szCs w:val="20"/>
              </w:rPr>
              <w:t>¿Qué conclusiones puede aportar de cara a la planificación de actividades similares en el futuro?</w:t>
            </w:r>
          </w:p>
          <w:p w:rsidR="00BE5F7B" w:rsidRPr="00C86D6F" w:rsidRDefault="00BE5F7B" w:rsidP="00BE5F7B">
            <w:pPr>
              <w:jc w:val="both"/>
              <w:rPr>
                <w:rFonts w:eastAsia="Times New Roman" w:cs="Liberation Serif"/>
                <w:sz w:val="20"/>
                <w:szCs w:val="20"/>
              </w:rPr>
            </w:pPr>
          </w:p>
          <w:p w:rsidR="00BE5F7B" w:rsidRPr="00C86D6F" w:rsidRDefault="00BE5F7B" w:rsidP="00BE5F7B">
            <w:pPr>
              <w:jc w:val="both"/>
              <w:rPr>
                <w:rFonts w:eastAsia="Times New Roman" w:cs="Liberation Serif"/>
                <w:sz w:val="20"/>
                <w:szCs w:val="20"/>
              </w:rPr>
            </w:pPr>
          </w:p>
          <w:p w:rsidR="00BE5F7B" w:rsidRPr="00C86D6F" w:rsidRDefault="00BE5F7B" w:rsidP="00BE5F7B">
            <w:pPr>
              <w:tabs>
                <w:tab w:val="left" w:pos="709"/>
              </w:tabs>
              <w:jc w:val="both"/>
              <w:rPr>
                <w:rFonts w:eastAsia="Times New Roman" w:cs="Liberation Serif"/>
                <w:sz w:val="20"/>
                <w:szCs w:val="20"/>
                <w:lang w:val="es-ES_tradnl"/>
              </w:rPr>
            </w:pPr>
          </w:p>
        </w:tc>
      </w:tr>
    </w:tbl>
    <w:p w:rsidR="00BE5F7B" w:rsidRPr="00C86D6F" w:rsidRDefault="00BE5F7B" w:rsidP="00CA559A">
      <w:pPr>
        <w:jc w:val="both"/>
        <w:rPr>
          <w:rFonts w:eastAsia="Times New Roman" w:cs="Liberation Serif"/>
          <w:lang w:val="es-ES_tradnl"/>
        </w:rPr>
      </w:pPr>
    </w:p>
    <w:tbl>
      <w:tblPr>
        <w:tblW w:w="10170" w:type="dxa"/>
        <w:tblInd w:w="-35" w:type="dxa"/>
        <w:tblLayout w:type="fixed"/>
        <w:tblCellMar>
          <w:left w:w="70" w:type="dxa"/>
          <w:right w:w="70" w:type="dxa"/>
        </w:tblCellMar>
        <w:tblLook w:val="0000" w:firstRow="0" w:lastRow="0" w:firstColumn="0" w:lastColumn="0" w:noHBand="0" w:noVBand="0"/>
      </w:tblPr>
      <w:tblGrid>
        <w:gridCol w:w="10170"/>
      </w:tblGrid>
      <w:tr w:rsidR="00C86D6F" w:rsidRPr="00C86D6F" w:rsidTr="00094F5C">
        <w:tc>
          <w:tcPr>
            <w:tcW w:w="10170" w:type="dxa"/>
            <w:tcBorders>
              <w:top w:val="single" w:sz="4" w:space="0" w:color="000000"/>
              <w:left w:val="single" w:sz="4" w:space="0" w:color="000000"/>
              <w:bottom w:val="single" w:sz="4" w:space="0" w:color="000000"/>
              <w:right w:val="single" w:sz="4" w:space="0" w:color="000000"/>
            </w:tcBorders>
            <w:shd w:val="clear" w:color="auto" w:fill="D8D8D8"/>
          </w:tcPr>
          <w:p w:rsidR="00CA559A" w:rsidRPr="00C86D6F" w:rsidRDefault="0080431E" w:rsidP="0080431E">
            <w:pPr>
              <w:tabs>
                <w:tab w:val="left" w:pos="709"/>
              </w:tabs>
              <w:snapToGrid w:val="0"/>
              <w:jc w:val="both"/>
              <w:rPr>
                <w:sz w:val="20"/>
                <w:szCs w:val="20"/>
              </w:rPr>
            </w:pPr>
            <w:r w:rsidRPr="00C86D6F">
              <w:rPr>
                <w:rFonts w:eastAsia="Times New Roman" w:cs="Liberation Serif"/>
                <w:b/>
                <w:sz w:val="20"/>
                <w:szCs w:val="20"/>
              </w:rPr>
              <w:t>3</w:t>
            </w:r>
            <w:r w:rsidR="00CA559A" w:rsidRPr="00C86D6F">
              <w:rPr>
                <w:rFonts w:eastAsia="Times New Roman" w:cs="Liberation Serif"/>
                <w:b/>
                <w:sz w:val="20"/>
                <w:szCs w:val="20"/>
              </w:rPr>
              <w:t xml:space="preserve">.  </w:t>
            </w:r>
            <w:r w:rsidRPr="00C86D6F">
              <w:rPr>
                <w:rFonts w:eastAsia="Times New Roman" w:cs="Liberation Serif"/>
                <w:b/>
                <w:sz w:val="20"/>
                <w:szCs w:val="20"/>
              </w:rPr>
              <w:t xml:space="preserve">Publicidad. </w:t>
            </w:r>
          </w:p>
        </w:tc>
      </w:tr>
      <w:tr w:rsidR="00C86D6F" w:rsidRPr="00C86D6F" w:rsidTr="00094F5C">
        <w:tc>
          <w:tcPr>
            <w:tcW w:w="10170" w:type="dxa"/>
            <w:tcBorders>
              <w:top w:val="single" w:sz="4" w:space="0" w:color="000000"/>
              <w:left w:val="single" w:sz="4" w:space="0" w:color="000000"/>
              <w:bottom w:val="single" w:sz="4" w:space="0" w:color="000000"/>
              <w:right w:val="single" w:sz="4" w:space="0" w:color="000000"/>
            </w:tcBorders>
            <w:shd w:val="clear" w:color="auto" w:fill="auto"/>
          </w:tcPr>
          <w:p w:rsidR="00CA559A" w:rsidRPr="00C86D6F" w:rsidRDefault="0080431E" w:rsidP="0080431E">
            <w:pPr>
              <w:suppressAutoHyphens/>
              <w:snapToGrid w:val="0"/>
              <w:spacing w:after="0"/>
              <w:jc w:val="both"/>
              <w:rPr>
                <w:i/>
                <w:sz w:val="20"/>
                <w:szCs w:val="20"/>
              </w:rPr>
            </w:pPr>
            <w:r w:rsidRPr="00C86D6F">
              <w:rPr>
                <w:i/>
                <w:sz w:val="20"/>
                <w:szCs w:val="20"/>
              </w:rPr>
              <w:t>¿Habéis realizado campañas de publicidad para promocionar vuestras actividades? A través de que canales de comunicación habéis hecho llegar la información a los jóvenes…</w:t>
            </w:r>
          </w:p>
          <w:p w:rsidR="00CA559A" w:rsidRPr="00C86D6F" w:rsidRDefault="00CA559A" w:rsidP="00D74786">
            <w:pPr>
              <w:jc w:val="both"/>
              <w:rPr>
                <w:rFonts w:eastAsia="Times New Roman" w:cs="Liberation Serif"/>
                <w:sz w:val="20"/>
                <w:szCs w:val="20"/>
              </w:rPr>
            </w:pPr>
          </w:p>
          <w:p w:rsidR="00CA559A" w:rsidRPr="00C86D6F" w:rsidRDefault="00CA559A" w:rsidP="00D74786">
            <w:pPr>
              <w:jc w:val="both"/>
              <w:rPr>
                <w:rFonts w:eastAsia="Times New Roman" w:cs="Liberation Serif"/>
                <w:sz w:val="20"/>
                <w:szCs w:val="20"/>
              </w:rPr>
            </w:pPr>
          </w:p>
          <w:p w:rsidR="008A6E48" w:rsidRPr="00C86D6F" w:rsidRDefault="008A6E48" w:rsidP="00D74786">
            <w:pPr>
              <w:jc w:val="both"/>
              <w:rPr>
                <w:rFonts w:eastAsia="Times New Roman" w:cs="Liberation Serif"/>
                <w:i/>
                <w:sz w:val="20"/>
                <w:szCs w:val="20"/>
              </w:rPr>
            </w:pPr>
          </w:p>
          <w:p w:rsidR="00CA559A" w:rsidRPr="00C86D6F" w:rsidRDefault="0080431E" w:rsidP="00D74786">
            <w:pPr>
              <w:jc w:val="both"/>
              <w:rPr>
                <w:rFonts w:eastAsia="Times New Roman" w:cs="Liberation Serif"/>
                <w:i/>
                <w:sz w:val="20"/>
                <w:szCs w:val="20"/>
              </w:rPr>
            </w:pPr>
            <w:r w:rsidRPr="00C86D6F">
              <w:rPr>
                <w:rFonts w:eastAsia="Times New Roman" w:cs="Liberation Serif"/>
                <w:i/>
                <w:sz w:val="20"/>
                <w:szCs w:val="20"/>
              </w:rPr>
              <w:t>Alcance de vuestras campañas de publicidad: número de visualizaciones, etc…</w:t>
            </w:r>
          </w:p>
          <w:p w:rsidR="0080431E" w:rsidRPr="00C86D6F" w:rsidRDefault="0080431E" w:rsidP="00D74786">
            <w:pPr>
              <w:jc w:val="both"/>
              <w:rPr>
                <w:rFonts w:eastAsia="Times New Roman" w:cs="Liberation Serif"/>
                <w:i/>
                <w:sz w:val="20"/>
                <w:szCs w:val="20"/>
              </w:rPr>
            </w:pPr>
          </w:p>
          <w:p w:rsidR="008A6E48" w:rsidRPr="00C86D6F" w:rsidRDefault="008A6E48" w:rsidP="00D74786">
            <w:pPr>
              <w:jc w:val="both"/>
              <w:rPr>
                <w:rFonts w:eastAsia="Times New Roman" w:cs="Liberation Serif"/>
                <w:i/>
                <w:sz w:val="20"/>
                <w:szCs w:val="20"/>
              </w:rPr>
            </w:pPr>
          </w:p>
          <w:p w:rsidR="0080431E" w:rsidRPr="00C86D6F" w:rsidRDefault="0080431E" w:rsidP="00D74786">
            <w:pPr>
              <w:jc w:val="both"/>
              <w:rPr>
                <w:rFonts w:eastAsia="Times New Roman" w:cs="Liberation Serif"/>
                <w:i/>
                <w:sz w:val="20"/>
                <w:szCs w:val="20"/>
              </w:rPr>
            </w:pPr>
          </w:p>
          <w:p w:rsidR="0080431E" w:rsidRPr="00C86D6F" w:rsidRDefault="0080431E" w:rsidP="00D74786">
            <w:pPr>
              <w:jc w:val="both"/>
              <w:rPr>
                <w:rFonts w:eastAsia="Times New Roman" w:cs="Liberation Serif"/>
                <w:i/>
                <w:sz w:val="20"/>
                <w:szCs w:val="20"/>
              </w:rPr>
            </w:pPr>
            <w:r w:rsidRPr="00C86D6F">
              <w:rPr>
                <w:rFonts w:eastAsia="Times New Roman" w:cs="Liberation Serif"/>
                <w:i/>
                <w:sz w:val="20"/>
                <w:szCs w:val="20"/>
              </w:rPr>
              <w:t xml:space="preserve">Adjunta  a esta Memoria información gráfica de vuestras campañas: </w:t>
            </w:r>
            <w:proofErr w:type="spellStart"/>
            <w:r w:rsidRPr="00C86D6F">
              <w:rPr>
                <w:rFonts w:eastAsia="Times New Roman" w:cs="Liberation Serif"/>
                <w:i/>
                <w:sz w:val="20"/>
                <w:szCs w:val="20"/>
              </w:rPr>
              <w:t>Cartelería</w:t>
            </w:r>
            <w:proofErr w:type="spellEnd"/>
            <w:r w:rsidRPr="00C86D6F">
              <w:rPr>
                <w:rFonts w:eastAsia="Times New Roman" w:cs="Liberation Serif"/>
                <w:i/>
                <w:sz w:val="20"/>
                <w:szCs w:val="20"/>
              </w:rPr>
              <w:t xml:space="preserve">, </w:t>
            </w:r>
            <w:proofErr w:type="spellStart"/>
            <w:r w:rsidRPr="00C86D6F">
              <w:rPr>
                <w:rFonts w:eastAsia="Times New Roman" w:cs="Liberation Serif"/>
                <w:i/>
                <w:sz w:val="20"/>
                <w:szCs w:val="20"/>
              </w:rPr>
              <w:t>Flyers</w:t>
            </w:r>
            <w:proofErr w:type="spellEnd"/>
            <w:r w:rsidRPr="00C86D6F">
              <w:rPr>
                <w:rFonts w:eastAsia="Times New Roman" w:cs="Liberation Serif"/>
                <w:i/>
                <w:sz w:val="20"/>
                <w:szCs w:val="20"/>
              </w:rPr>
              <w:t>, capturas de pantalla….</w:t>
            </w:r>
          </w:p>
          <w:p w:rsidR="00CA559A" w:rsidRPr="00C86D6F" w:rsidRDefault="00CA559A" w:rsidP="00D74786">
            <w:pPr>
              <w:jc w:val="both"/>
              <w:rPr>
                <w:rFonts w:eastAsia="Times New Roman" w:cs="Liberation Serif"/>
                <w:sz w:val="20"/>
                <w:szCs w:val="20"/>
              </w:rPr>
            </w:pPr>
          </w:p>
          <w:p w:rsidR="00CA559A" w:rsidRPr="00C86D6F" w:rsidRDefault="00CA559A" w:rsidP="0080431E">
            <w:pPr>
              <w:jc w:val="both"/>
              <w:rPr>
                <w:rFonts w:eastAsia="Times New Roman" w:cs="Liberation Serif"/>
                <w:sz w:val="20"/>
                <w:szCs w:val="20"/>
                <w:lang w:val="es-ES_tradnl"/>
              </w:rPr>
            </w:pPr>
          </w:p>
        </w:tc>
      </w:tr>
    </w:tbl>
    <w:p w:rsidR="00582370" w:rsidRPr="00C86D6F" w:rsidRDefault="00582370" w:rsidP="0080431E">
      <w:pPr>
        <w:pStyle w:val="Sinespaciado"/>
        <w:jc w:val="center"/>
        <w:rPr>
          <w:sz w:val="20"/>
          <w:szCs w:val="20"/>
          <w:lang w:val="es-ES_tradnl"/>
        </w:rPr>
      </w:pPr>
    </w:p>
    <w:p w:rsidR="008A6E48" w:rsidRPr="00C86D6F" w:rsidRDefault="008A6E48" w:rsidP="0080431E">
      <w:pPr>
        <w:pStyle w:val="Sinespaciado"/>
        <w:jc w:val="center"/>
        <w:rPr>
          <w:sz w:val="20"/>
          <w:szCs w:val="20"/>
          <w:lang w:val="es-ES_tradnl"/>
        </w:rPr>
      </w:pPr>
    </w:p>
    <w:p w:rsidR="00BE5F7B" w:rsidRPr="00C86D6F" w:rsidRDefault="0040109C" w:rsidP="0080431E">
      <w:pPr>
        <w:pStyle w:val="Sinespaciado"/>
        <w:jc w:val="center"/>
        <w:rPr>
          <w:sz w:val="20"/>
          <w:szCs w:val="20"/>
          <w:lang w:val="es-ES_tradnl"/>
        </w:rPr>
      </w:pPr>
      <w:r w:rsidRPr="00C86D6F">
        <w:rPr>
          <w:sz w:val="20"/>
          <w:szCs w:val="20"/>
          <w:lang w:val="es-ES_tradnl"/>
        </w:rPr>
        <w:t xml:space="preserve">En Cartagena  </w:t>
      </w:r>
      <w:proofErr w:type="gramStart"/>
      <w:r w:rsidRPr="00C86D6F">
        <w:rPr>
          <w:sz w:val="20"/>
          <w:szCs w:val="20"/>
          <w:lang w:val="es-ES_tradnl"/>
        </w:rPr>
        <w:t>a ….</w:t>
      </w:r>
      <w:proofErr w:type="gramEnd"/>
      <w:r w:rsidRPr="00C86D6F">
        <w:rPr>
          <w:sz w:val="20"/>
          <w:szCs w:val="20"/>
          <w:lang w:val="es-ES_tradnl"/>
        </w:rPr>
        <w:t xml:space="preserve"> </w:t>
      </w:r>
      <w:proofErr w:type="gramStart"/>
      <w:r w:rsidRPr="00C86D6F">
        <w:rPr>
          <w:sz w:val="20"/>
          <w:szCs w:val="20"/>
          <w:lang w:val="es-ES_tradnl"/>
        </w:rPr>
        <w:t>de</w:t>
      </w:r>
      <w:proofErr w:type="gramEnd"/>
      <w:r w:rsidRPr="00C86D6F">
        <w:rPr>
          <w:sz w:val="20"/>
          <w:szCs w:val="20"/>
          <w:lang w:val="es-ES_tradnl"/>
        </w:rPr>
        <w:t xml:space="preserve"> ….. </w:t>
      </w:r>
      <w:proofErr w:type="gramStart"/>
      <w:r w:rsidRPr="00C86D6F">
        <w:rPr>
          <w:sz w:val="20"/>
          <w:szCs w:val="20"/>
          <w:lang w:val="es-ES_tradnl"/>
        </w:rPr>
        <w:t>de</w:t>
      </w:r>
      <w:proofErr w:type="gramEnd"/>
      <w:r w:rsidRPr="00C86D6F">
        <w:rPr>
          <w:sz w:val="20"/>
          <w:szCs w:val="20"/>
          <w:lang w:val="es-ES_tradnl"/>
        </w:rPr>
        <w:t xml:space="preserve"> 202….</w:t>
      </w:r>
    </w:p>
    <w:p w:rsidR="0040109C" w:rsidRPr="00C86D6F" w:rsidRDefault="0040109C" w:rsidP="0080431E">
      <w:pPr>
        <w:pStyle w:val="Sinespaciado"/>
        <w:rPr>
          <w:sz w:val="20"/>
          <w:szCs w:val="20"/>
          <w:lang w:val="es-ES_tradnl"/>
        </w:rPr>
      </w:pPr>
    </w:p>
    <w:tbl>
      <w:tblPr>
        <w:tblStyle w:val="Tablaconcuadrcula"/>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tblGrid>
      <w:tr w:rsidR="0040109C" w:rsidRPr="00C86D6F" w:rsidTr="00582370">
        <w:trPr>
          <w:trHeight w:val="1259"/>
        </w:trPr>
        <w:tc>
          <w:tcPr>
            <w:tcW w:w="8734" w:type="dxa"/>
          </w:tcPr>
          <w:p w:rsidR="0040109C" w:rsidRPr="00C86D6F" w:rsidRDefault="0040109C" w:rsidP="0040109C">
            <w:pPr>
              <w:tabs>
                <w:tab w:val="left" w:pos="709"/>
              </w:tabs>
              <w:jc w:val="center"/>
              <w:rPr>
                <w:rFonts w:eastAsia="Times New Roman" w:cs="Liberation Serif"/>
                <w:sz w:val="20"/>
                <w:szCs w:val="20"/>
              </w:rPr>
            </w:pPr>
            <w:r w:rsidRPr="00C86D6F">
              <w:rPr>
                <w:rFonts w:eastAsia="Times New Roman" w:cs="Liberation Serif"/>
                <w:sz w:val="20"/>
                <w:szCs w:val="20"/>
              </w:rPr>
              <w:t>EL/LA PRESIDENTE/A</w:t>
            </w:r>
          </w:p>
          <w:p w:rsidR="0040109C" w:rsidRPr="00C86D6F" w:rsidRDefault="0040109C" w:rsidP="0040109C">
            <w:pPr>
              <w:tabs>
                <w:tab w:val="left" w:pos="709"/>
              </w:tabs>
              <w:jc w:val="center"/>
              <w:rPr>
                <w:rFonts w:eastAsia="Times New Roman" w:cs="Liberation Serif"/>
                <w:sz w:val="20"/>
                <w:szCs w:val="20"/>
              </w:rPr>
            </w:pPr>
          </w:p>
          <w:p w:rsidR="0040109C" w:rsidRPr="00C86D6F" w:rsidRDefault="0040109C" w:rsidP="0080431E">
            <w:pPr>
              <w:tabs>
                <w:tab w:val="left" w:pos="709"/>
              </w:tabs>
              <w:rPr>
                <w:rFonts w:eastAsia="Times New Roman" w:cs="Liberation Serif"/>
                <w:sz w:val="20"/>
                <w:szCs w:val="20"/>
              </w:rPr>
            </w:pPr>
          </w:p>
          <w:p w:rsidR="008A6E48" w:rsidRPr="00C86D6F" w:rsidRDefault="008A6E48" w:rsidP="0080431E">
            <w:pPr>
              <w:tabs>
                <w:tab w:val="left" w:pos="709"/>
              </w:tabs>
              <w:rPr>
                <w:rFonts w:eastAsia="Times New Roman" w:cs="Liberation Serif"/>
                <w:sz w:val="20"/>
                <w:szCs w:val="20"/>
              </w:rPr>
            </w:pPr>
          </w:p>
          <w:p w:rsidR="008A6E48" w:rsidRPr="00C86D6F" w:rsidRDefault="008A6E48" w:rsidP="0080431E">
            <w:pPr>
              <w:tabs>
                <w:tab w:val="left" w:pos="709"/>
              </w:tabs>
              <w:rPr>
                <w:rFonts w:eastAsia="Times New Roman" w:cs="Liberation Serif"/>
                <w:sz w:val="20"/>
                <w:szCs w:val="20"/>
              </w:rPr>
            </w:pPr>
          </w:p>
          <w:p w:rsidR="00582370" w:rsidRPr="00C86D6F" w:rsidRDefault="00582370" w:rsidP="00582370">
            <w:pPr>
              <w:tabs>
                <w:tab w:val="left" w:pos="709"/>
              </w:tabs>
              <w:rPr>
                <w:rFonts w:eastAsia="Times New Roman" w:cs="Liberation Serif"/>
                <w:sz w:val="20"/>
                <w:szCs w:val="20"/>
              </w:rPr>
            </w:pPr>
          </w:p>
          <w:p w:rsidR="0040109C" w:rsidRPr="00C86D6F" w:rsidRDefault="0040109C" w:rsidP="0040109C">
            <w:pPr>
              <w:tabs>
                <w:tab w:val="left" w:pos="709"/>
              </w:tabs>
              <w:jc w:val="center"/>
              <w:rPr>
                <w:rFonts w:eastAsia="Times New Roman" w:cs="Liberation Serif"/>
                <w:sz w:val="20"/>
                <w:szCs w:val="20"/>
              </w:rPr>
            </w:pPr>
            <w:r w:rsidRPr="00C86D6F">
              <w:rPr>
                <w:rFonts w:eastAsia="Times New Roman" w:cs="Liberation Serif"/>
                <w:sz w:val="20"/>
                <w:szCs w:val="20"/>
              </w:rPr>
              <w:t>Fdo.</w:t>
            </w:r>
          </w:p>
        </w:tc>
      </w:tr>
    </w:tbl>
    <w:p w:rsidR="00A62FA0" w:rsidRPr="00A62FA0" w:rsidRDefault="00A62FA0" w:rsidP="00474048"/>
    <w:p w:rsidR="008F0B7F" w:rsidRDefault="008F0B7F" w:rsidP="00474048">
      <w:pPr>
        <w:rPr>
          <w:lang w:val="es-ES_tradnl"/>
        </w:rPr>
      </w:pPr>
      <w:bookmarkStart w:id="0" w:name="_GoBack"/>
      <w:bookmarkEnd w:id="0"/>
    </w:p>
    <w:sectPr w:rsidR="008F0B7F" w:rsidSect="00AB245C">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1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73"/>
    </w:tblGrid>
    <w:tr w:rsidR="005E7C1A" w:rsidTr="00094F5C">
      <w:tc>
        <w:tcPr>
          <w:tcW w:w="10173" w:type="dxa"/>
        </w:tcPr>
        <w:p w:rsidR="005E7C1A" w:rsidRPr="005E7C1A" w:rsidRDefault="005E7C1A" w:rsidP="00221741">
          <w:pPr>
            <w:jc w:val="both"/>
            <w:rPr>
              <w:rFonts w:ascii="Arial" w:eastAsia="Arial" w:hAnsi="Arial" w:cs="Times New Roman"/>
              <w:sz w:val="12"/>
              <w:szCs w:val="12"/>
            </w:rPr>
          </w:pPr>
          <w:r w:rsidRPr="005E7C1A">
            <w:rPr>
              <w:b/>
              <w:sz w:val="12"/>
              <w:szCs w:val="12"/>
            </w:rPr>
            <w:t>Protección de Datos</w:t>
          </w:r>
          <w:r w:rsidRPr="005E7C1A">
            <w:rPr>
              <w:sz w:val="12"/>
              <w:szCs w:val="12"/>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5E7C1A">
            <w:rPr>
              <w:b/>
              <w:sz w:val="12"/>
              <w:szCs w:val="12"/>
            </w:rPr>
            <w:t>GESTIÓN DE SUBVENCIONES</w:t>
          </w:r>
          <w:r w:rsidRPr="005E7C1A">
            <w:rPr>
              <w:sz w:val="12"/>
              <w:szCs w:val="12"/>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5E7C1A" w:rsidRDefault="005E7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AB245C">
    <w:pPr>
      <w:pStyle w:val="Encabezado"/>
    </w:pPr>
    <w:r>
      <w:rPr>
        <w:noProof/>
        <w:lang w:eastAsia="es-ES"/>
      </w:rPr>
      <w:drawing>
        <wp:anchor distT="0" distB="0" distL="114300" distR="114300" simplePos="0" relativeHeight="251658240" behindDoc="0" locked="0" layoutInCell="1" allowOverlap="1" wp14:anchorId="717E366C" wp14:editId="11FAAFFE">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7F19AAC9" wp14:editId="16B9D071">
          <wp:simplePos x="0" y="0"/>
          <wp:positionH relativeFrom="column">
            <wp:posOffset>5311140</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1775D1FB" wp14:editId="1E053F89">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p w:rsidR="00D74786" w:rsidRDefault="00D74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4F5C"/>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D6B2F"/>
    <w:rsid w:val="004E687E"/>
    <w:rsid w:val="0051403B"/>
    <w:rsid w:val="00516013"/>
    <w:rsid w:val="005201D2"/>
    <w:rsid w:val="0054375D"/>
    <w:rsid w:val="0054534C"/>
    <w:rsid w:val="0054797D"/>
    <w:rsid w:val="005527B7"/>
    <w:rsid w:val="0055762A"/>
    <w:rsid w:val="0057679B"/>
    <w:rsid w:val="00581648"/>
    <w:rsid w:val="00582370"/>
    <w:rsid w:val="005917C6"/>
    <w:rsid w:val="00597037"/>
    <w:rsid w:val="005A64FE"/>
    <w:rsid w:val="005B1CC1"/>
    <w:rsid w:val="005B1FD4"/>
    <w:rsid w:val="005B7CD2"/>
    <w:rsid w:val="005D2FB0"/>
    <w:rsid w:val="005E4952"/>
    <w:rsid w:val="005E621D"/>
    <w:rsid w:val="005E7C1A"/>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B245C"/>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artagena.sedipualba.es/carpetaciudadana/tramite.aspx?idtramite=107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A701-07D0-4DAB-AE00-2DA490C8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2023-05-16T07:49:00Z</dcterms:created>
  <dcterms:modified xsi:type="dcterms:W3CDTF">2023-05-16T07:49:00Z</dcterms:modified>
</cp:coreProperties>
</file>